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A3" w:rsidRPr="00423FA3" w:rsidRDefault="00423FA3" w:rsidP="00423FA3">
      <w:pPr>
        <w:pStyle w:val="Standarduser"/>
        <w:ind w:left="-426"/>
        <w:jc w:val="center"/>
        <w:rPr>
          <w:b/>
          <w:bCs/>
          <w:sz w:val="28"/>
          <w:szCs w:val="28"/>
          <w:lang w:val="ru-RU"/>
        </w:rPr>
      </w:pPr>
      <w:r w:rsidRPr="00423FA3">
        <w:rPr>
          <w:b/>
          <w:bCs/>
          <w:sz w:val="28"/>
          <w:szCs w:val="28"/>
          <w:lang w:val="ru-RU"/>
        </w:rPr>
        <w:t>СОБРАНИЕ ДЕПУТАТОВ ПЕНОВСКОГО РАЙОНА ТВЕРСКОЙ ОБЛАСТИ</w:t>
      </w:r>
    </w:p>
    <w:p w:rsidR="00423FA3" w:rsidRDefault="00423FA3" w:rsidP="00423FA3">
      <w:pPr>
        <w:pStyle w:val="Standarduser"/>
        <w:jc w:val="center"/>
        <w:rPr>
          <w:b/>
          <w:bCs/>
          <w:sz w:val="28"/>
          <w:szCs w:val="28"/>
          <w:lang w:val="ru-RU"/>
        </w:rPr>
      </w:pPr>
    </w:p>
    <w:p w:rsidR="00423FA3" w:rsidRDefault="00423FA3" w:rsidP="00423FA3">
      <w:pPr>
        <w:pStyle w:val="Standarduser"/>
        <w:jc w:val="center"/>
        <w:rPr>
          <w:b/>
          <w:bCs/>
          <w:sz w:val="28"/>
          <w:szCs w:val="28"/>
          <w:lang w:val="ru-RU"/>
        </w:rPr>
      </w:pPr>
    </w:p>
    <w:p w:rsidR="00423FA3" w:rsidRPr="00423FA3" w:rsidRDefault="00423FA3" w:rsidP="00423FA3">
      <w:pPr>
        <w:pStyle w:val="Standarduser"/>
        <w:jc w:val="center"/>
        <w:rPr>
          <w:b/>
          <w:bCs/>
          <w:sz w:val="28"/>
          <w:szCs w:val="28"/>
          <w:lang w:val="ru-RU"/>
        </w:rPr>
      </w:pPr>
    </w:p>
    <w:p w:rsidR="00423FA3" w:rsidRDefault="00423FA3" w:rsidP="00423FA3">
      <w:pPr>
        <w:pStyle w:val="Standarduser"/>
        <w:jc w:val="center"/>
        <w:rPr>
          <w:b/>
          <w:bCs/>
          <w:sz w:val="28"/>
          <w:szCs w:val="28"/>
          <w:lang w:val="ru-RU"/>
        </w:rPr>
      </w:pPr>
      <w:r w:rsidRPr="00423FA3">
        <w:rPr>
          <w:b/>
          <w:bCs/>
          <w:sz w:val="28"/>
          <w:szCs w:val="28"/>
          <w:lang w:val="ru-RU"/>
        </w:rPr>
        <w:t xml:space="preserve"> РЕШЕНИЕ</w:t>
      </w:r>
    </w:p>
    <w:p w:rsidR="00423FA3" w:rsidRPr="00423FA3" w:rsidRDefault="00423FA3" w:rsidP="00423FA3">
      <w:pPr>
        <w:pStyle w:val="Standarduser"/>
        <w:jc w:val="both"/>
        <w:rPr>
          <w:b/>
          <w:bCs/>
          <w:sz w:val="28"/>
          <w:szCs w:val="28"/>
          <w:lang w:val="ru-RU"/>
        </w:rPr>
      </w:pPr>
    </w:p>
    <w:p w:rsidR="00423FA3" w:rsidRPr="00423FA3" w:rsidRDefault="00423FA3" w:rsidP="00423FA3">
      <w:pPr>
        <w:pStyle w:val="Standarduser"/>
        <w:jc w:val="both"/>
        <w:rPr>
          <w:b/>
          <w:bCs/>
          <w:sz w:val="28"/>
          <w:szCs w:val="28"/>
          <w:lang w:val="ru-RU"/>
        </w:rPr>
      </w:pPr>
    </w:p>
    <w:p w:rsidR="00423FA3" w:rsidRPr="00423FA3" w:rsidRDefault="00C240FF" w:rsidP="00423FA3">
      <w:pPr>
        <w:pStyle w:val="Standarduser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08.</w:t>
      </w:r>
      <w:r w:rsidR="00423FA3" w:rsidRPr="00423FA3">
        <w:rPr>
          <w:b/>
          <w:bCs/>
          <w:sz w:val="28"/>
          <w:szCs w:val="28"/>
          <w:lang w:val="ru-RU"/>
        </w:rPr>
        <w:t xml:space="preserve">04.2019г.                       </w:t>
      </w:r>
      <w:r w:rsidR="00423FA3">
        <w:rPr>
          <w:b/>
          <w:bCs/>
          <w:sz w:val="28"/>
          <w:szCs w:val="28"/>
          <w:lang w:val="ru-RU"/>
        </w:rPr>
        <w:t xml:space="preserve">              </w:t>
      </w:r>
      <w:r w:rsidR="00423FA3" w:rsidRPr="00423FA3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423FA3" w:rsidRPr="00423FA3">
        <w:rPr>
          <w:b/>
          <w:bCs/>
          <w:sz w:val="28"/>
          <w:szCs w:val="28"/>
          <w:lang w:val="ru-RU"/>
        </w:rPr>
        <w:t>пгт</w:t>
      </w:r>
      <w:proofErr w:type="gramStart"/>
      <w:r w:rsidR="00423FA3" w:rsidRPr="00423FA3">
        <w:rPr>
          <w:b/>
          <w:bCs/>
          <w:sz w:val="28"/>
          <w:szCs w:val="28"/>
          <w:lang w:val="ru-RU"/>
        </w:rPr>
        <w:t>.П</w:t>
      </w:r>
      <w:proofErr w:type="gramEnd"/>
      <w:r w:rsidR="00423FA3" w:rsidRPr="00423FA3">
        <w:rPr>
          <w:b/>
          <w:bCs/>
          <w:sz w:val="28"/>
          <w:szCs w:val="28"/>
          <w:lang w:val="ru-RU"/>
        </w:rPr>
        <w:t>ено</w:t>
      </w:r>
      <w:proofErr w:type="spellEnd"/>
      <w:r w:rsidR="00423FA3" w:rsidRPr="00423FA3">
        <w:rPr>
          <w:b/>
          <w:bCs/>
          <w:sz w:val="28"/>
          <w:szCs w:val="28"/>
          <w:lang w:val="ru-RU"/>
        </w:rPr>
        <w:t xml:space="preserve">                                            №</w:t>
      </w:r>
      <w:r>
        <w:rPr>
          <w:b/>
          <w:bCs/>
          <w:sz w:val="28"/>
          <w:szCs w:val="28"/>
          <w:lang w:val="ru-RU"/>
        </w:rPr>
        <w:t>30</w:t>
      </w:r>
    </w:p>
    <w:p w:rsidR="00423FA3" w:rsidRPr="00423FA3" w:rsidRDefault="00423FA3" w:rsidP="00423FA3">
      <w:pPr>
        <w:pStyle w:val="Standarduser"/>
        <w:jc w:val="both"/>
        <w:rPr>
          <w:b/>
          <w:bCs/>
          <w:sz w:val="28"/>
          <w:szCs w:val="28"/>
          <w:lang w:val="ru-RU"/>
        </w:rPr>
      </w:pPr>
    </w:p>
    <w:p w:rsidR="00423FA3" w:rsidRPr="00423FA3" w:rsidRDefault="00423FA3" w:rsidP="00423FA3">
      <w:pPr>
        <w:pStyle w:val="Standarduser"/>
        <w:jc w:val="both"/>
        <w:rPr>
          <w:b/>
          <w:bCs/>
          <w:sz w:val="28"/>
          <w:szCs w:val="28"/>
          <w:lang w:val="ru-RU"/>
        </w:rPr>
      </w:pPr>
    </w:p>
    <w:p w:rsidR="00423FA3" w:rsidRPr="00423FA3" w:rsidRDefault="00423FA3" w:rsidP="00423FA3">
      <w:pPr>
        <w:pStyle w:val="Standarduser"/>
        <w:jc w:val="center"/>
        <w:rPr>
          <w:b/>
          <w:bCs/>
          <w:sz w:val="28"/>
          <w:szCs w:val="28"/>
          <w:lang w:val="ru-RU"/>
        </w:rPr>
      </w:pPr>
      <w:r w:rsidRPr="00423FA3">
        <w:rPr>
          <w:b/>
          <w:bCs/>
          <w:sz w:val="28"/>
          <w:szCs w:val="28"/>
          <w:lang w:val="ru-RU"/>
        </w:rPr>
        <w:t xml:space="preserve">   Об утверждении </w:t>
      </w:r>
      <w:r>
        <w:rPr>
          <w:b/>
          <w:bCs/>
          <w:sz w:val="28"/>
          <w:szCs w:val="28"/>
          <w:lang w:val="ru-RU"/>
        </w:rPr>
        <w:t>П</w:t>
      </w:r>
      <w:r w:rsidRPr="00423FA3">
        <w:rPr>
          <w:b/>
          <w:bCs/>
          <w:sz w:val="28"/>
          <w:szCs w:val="28"/>
          <w:lang w:val="ru-RU"/>
        </w:rPr>
        <w:t>оложения об Отделе образования</w:t>
      </w:r>
    </w:p>
    <w:p w:rsidR="00423FA3" w:rsidRPr="00423FA3" w:rsidRDefault="00423FA3" w:rsidP="00423FA3">
      <w:pPr>
        <w:pStyle w:val="Standarduser"/>
        <w:jc w:val="center"/>
        <w:rPr>
          <w:b/>
          <w:bCs/>
          <w:sz w:val="28"/>
          <w:szCs w:val="28"/>
          <w:lang w:val="ru-RU"/>
        </w:rPr>
      </w:pPr>
      <w:r w:rsidRPr="00423FA3">
        <w:rPr>
          <w:b/>
          <w:bCs/>
          <w:sz w:val="28"/>
          <w:szCs w:val="28"/>
          <w:lang w:val="ru-RU"/>
        </w:rPr>
        <w:t>Администрации Пеновского района</w:t>
      </w:r>
    </w:p>
    <w:p w:rsidR="00423FA3" w:rsidRPr="00423FA3" w:rsidRDefault="00423FA3" w:rsidP="00423FA3">
      <w:pPr>
        <w:pStyle w:val="Standarduser"/>
        <w:jc w:val="center"/>
        <w:rPr>
          <w:b/>
          <w:bCs/>
          <w:sz w:val="28"/>
          <w:szCs w:val="28"/>
          <w:lang w:val="ru-RU"/>
        </w:rPr>
      </w:pPr>
    </w:p>
    <w:p w:rsidR="00423FA3" w:rsidRPr="00423FA3" w:rsidRDefault="00423FA3" w:rsidP="00423FA3">
      <w:pPr>
        <w:pStyle w:val="Standarduser"/>
        <w:jc w:val="both"/>
        <w:rPr>
          <w:sz w:val="28"/>
          <w:szCs w:val="28"/>
        </w:rPr>
      </w:pPr>
      <w:r w:rsidRPr="00423FA3">
        <w:rPr>
          <w:b/>
          <w:bCs/>
          <w:sz w:val="28"/>
          <w:szCs w:val="28"/>
          <w:lang w:val="ru-RU"/>
        </w:rPr>
        <w:t xml:space="preserve">   </w:t>
      </w:r>
      <w:r w:rsidRPr="00423FA3">
        <w:rPr>
          <w:sz w:val="28"/>
          <w:szCs w:val="28"/>
          <w:lang w:val="ru-RU"/>
        </w:rPr>
        <w:t>В соответствии с Федеральным законом от 06.10.2003г. №131-ФЗ «Об общих принципах организации  местного самоуправления в Российской Федерации», Уставом МО «Пеновский район» Собрание депутатов Пеновского района Тверской области РЕШИЛО:</w:t>
      </w:r>
    </w:p>
    <w:p w:rsidR="00423FA3" w:rsidRPr="00423FA3" w:rsidRDefault="00423FA3" w:rsidP="00423FA3">
      <w:pPr>
        <w:pStyle w:val="Standarduser"/>
        <w:jc w:val="center"/>
        <w:rPr>
          <w:b/>
          <w:bCs/>
          <w:sz w:val="28"/>
          <w:szCs w:val="28"/>
          <w:lang w:val="ru-RU"/>
        </w:rPr>
      </w:pPr>
    </w:p>
    <w:p w:rsidR="00423FA3" w:rsidRPr="00423FA3" w:rsidRDefault="00C240FF" w:rsidP="00423FA3">
      <w:pPr>
        <w:pStyle w:val="Standarduser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423FA3" w:rsidRPr="00423FA3">
        <w:rPr>
          <w:sz w:val="28"/>
          <w:szCs w:val="28"/>
          <w:lang w:val="ru-RU"/>
        </w:rPr>
        <w:t>1.</w:t>
      </w:r>
      <w:r w:rsidR="00423FA3">
        <w:rPr>
          <w:sz w:val="28"/>
          <w:szCs w:val="28"/>
          <w:lang w:val="ru-RU"/>
        </w:rPr>
        <w:t xml:space="preserve"> </w:t>
      </w:r>
      <w:r w:rsidR="00423FA3" w:rsidRPr="00423FA3">
        <w:rPr>
          <w:sz w:val="28"/>
          <w:szCs w:val="28"/>
          <w:lang w:val="ru-RU"/>
        </w:rPr>
        <w:t xml:space="preserve">Утвердить </w:t>
      </w:r>
      <w:r w:rsidR="00423FA3">
        <w:rPr>
          <w:sz w:val="28"/>
          <w:szCs w:val="28"/>
          <w:lang w:val="ru-RU"/>
        </w:rPr>
        <w:t>П</w:t>
      </w:r>
      <w:r w:rsidR="00423FA3" w:rsidRPr="00423FA3">
        <w:rPr>
          <w:sz w:val="28"/>
          <w:szCs w:val="28"/>
          <w:lang w:val="ru-RU"/>
        </w:rPr>
        <w:t>оложение об Отделе образования Администрации Пеновского района согласно приложению.</w:t>
      </w:r>
    </w:p>
    <w:p w:rsidR="00423FA3" w:rsidRPr="00423FA3" w:rsidRDefault="00423FA3" w:rsidP="00423FA3">
      <w:pPr>
        <w:pStyle w:val="Standarduser"/>
        <w:jc w:val="both"/>
        <w:rPr>
          <w:sz w:val="28"/>
          <w:szCs w:val="28"/>
          <w:lang w:val="ru-RU"/>
        </w:rPr>
      </w:pPr>
    </w:p>
    <w:p w:rsidR="00423FA3" w:rsidRPr="00423FA3" w:rsidRDefault="00C240FF" w:rsidP="00423FA3">
      <w:pPr>
        <w:pStyle w:val="Standarduser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423FA3" w:rsidRPr="00423FA3">
        <w:rPr>
          <w:sz w:val="28"/>
          <w:szCs w:val="28"/>
          <w:lang w:val="ru-RU"/>
        </w:rPr>
        <w:t>2.</w:t>
      </w:r>
      <w:r w:rsidR="00423FA3">
        <w:rPr>
          <w:sz w:val="28"/>
          <w:szCs w:val="28"/>
          <w:lang w:val="ru-RU"/>
        </w:rPr>
        <w:t xml:space="preserve"> </w:t>
      </w:r>
      <w:r w:rsidR="00423FA3" w:rsidRPr="00423FA3">
        <w:rPr>
          <w:sz w:val="28"/>
          <w:szCs w:val="28"/>
          <w:lang w:val="ru-RU"/>
        </w:rPr>
        <w:t>Настоящее решение вступает в силу с момента принятия и  подлежит размещению в информационно-телекоммуникационной сети «Интернет» на сайте Администрации  Пеновского района;</w:t>
      </w:r>
    </w:p>
    <w:p w:rsidR="00423FA3" w:rsidRPr="00423FA3" w:rsidRDefault="00423FA3" w:rsidP="00423FA3">
      <w:pPr>
        <w:pStyle w:val="Standarduser"/>
        <w:jc w:val="both"/>
        <w:rPr>
          <w:sz w:val="28"/>
          <w:szCs w:val="28"/>
          <w:lang w:val="ru-RU"/>
        </w:rPr>
      </w:pPr>
    </w:p>
    <w:p w:rsidR="00423FA3" w:rsidRPr="00423FA3" w:rsidRDefault="00C240FF" w:rsidP="00423FA3">
      <w:pPr>
        <w:pStyle w:val="Standarduser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423FA3" w:rsidRPr="00423FA3">
        <w:rPr>
          <w:sz w:val="28"/>
          <w:szCs w:val="28"/>
          <w:lang w:val="ru-RU"/>
        </w:rPr>
        <w:t>3.</w:t>
      </w:r>
      <w:r w:rsidR="00423FA3">
        <w:rPr>
          <w:sz w:val="28"/>
          <w:szCs w:val="28"/>
          <w:lang w:val="ru-RU"/>
        </w:rPr>
        <w:t xml:space="preserve"> </w:t>
      </w:r>
      <w:proofErr w:type="gramStart"/>
      <w:r w:rsidR="00423FA3" w:rsidRPr="00423FA3">
        <w:rPr>
          <w:sz w:val="28"/>
          <w:szCs w:val="28"/>
          <w:lang w:val="ru-RU"/>
        </w:rPr>
        <w:t>Контроль  за</w:t>
      </w:r>
      <w:proofErr w:type="gramEnd"/>
      <w:r w:rsidR="00423FA3" w:rsidRPr="00423FA3">
        <w:rPr>
          <w:sz w:val="28"/>
          <w:szCs w:val="28"/>
          <w:lang w:val="ru-RU"/>
        </w:rPr>
        <w:t xml:space="preserve"> выполнением настоящего решения возложить на Комиссию по социальным вопросам  и местному самоуправлению Собрания депутатов Пеновского района Тверской области.</w:t>
      </w:r>
    </w:p>
    <w:p w:rsidR="00423FA3" w:rsidRPr="00423FA3" w:rsidRDefault="00423FA3" w:rsidP="00423FA3">
      <w:pPr>
        <w:pStyle w:val="Standarduser"/>
        <w:jc w:val="both"/>
        <w:rPr>
          <w:sz w:val="28"/>
          <w:szCs w:val="28"/>
          <w:lang w:val="ru-RU"/>
        </w:rPr>
      </w:pPr>
    </w:p>
    <w:p w:rsidR="00423FA3" w:rsidRPr="00423FA3" w:rsidRDefault="00423FA3" w:rsidP="00423FA3">
      <w:pPr>
        <w:pStyle w:val="Standarduser"/>
        <w:jc w:val="both"/>
        <w:rPr>
          <w:sz w:val="28"/>
          <w:szCs w:val="28"/>
          <w:lang w:val="ru-RU"/>
        </w:rPr>
      </w:pPr>
    </w:p>
    <w:p w:rsidR="00423FA3" w:rsidRPr="00423FA3" w:rsidRDefault="00423FA3" w:rsidP="00423FA3">
      <w:pPr>
        <w:pStyle w:val="Standarduser"/>
        <w:jc w:val="both"/>
        <w:rPr>
          <w:sz w:val="28"/>
          <w:szCs w:val="28"/>
          <w:lang w:val="ru-RU"/>
        </w:rPr>
      </w:pPr>
    </w:p>
    <w:p w:rsidR="00423FA3" w:rsidRPr="00423FA3" w:rsidRDefault="00423FA3" w:rsidP="00423FA3">
      <w:pPr>
        <w:pStyle w:val="Standarduser"/>
        <w:jc w:val="both"/>
        <w:rPr>
          <w:b/>
          <w:sz w:val="28"/>
          <w:szCs w:val="28"/>
          <w:lang w:val="ru-RU"/>
        </w:rPr>
      </w:pPr>
      <w:r w:rsidRPr="00423FA3">
        <w:rPr>
          <w:b/>
          <w:sz w:val="28"/>
          <w:szCs w:val="28"/>
          <w:lang w:val="ru-RU"/>
        </w:rPr>
        <w:t>И.о. Главы Пеновского района                                                         В.Ф.Морозов</w:t>
      </w:r>
    </w:p>
    <w:p w:rsidR="00423FA3" w:rsidRPr="00423FA3" w:rsidRDefault="00423FA3" w:rsidP="00423FA3">
      <w:pPr>
        <w:pStyle w:val="Standarduser"/>
        <w:jc w:val="both"/>
        <w:rPr>
          <w:sz w:val="28"/>
          <w:szCs w:val="28"/>
          <w:lang w:val="ru-RU"/>
        </w:rPr>
      </w:pPr>
    </w:p>
    <w:p w:rsidR="00423FA3" w:rsidRPr="0062273D" w:rsidRDefault="0062273D" w:rsidP="00423FA3">
      <w:pPr>
        <w:pStyle w:val="Standarduser"/>
        <w:jc w:val="both"/>
        <w:rPr>
          <w:b/>
          <w:sz w:val="28"/>
          <w:szCs w:val="28"/>
          <w:lang w:val="ru-RU"/>
        </w:rPr>
      </w:pPr>
      <w:r w:rsidRPr="0062273D">
        <w:rPr>
          <w:b/>
          <w:sz w:val="28"/>
          <w:szCs w:val="28"/>
          <w:lang w:val="ru-RU"/>
        </w:rPr>
        <w:t>Председатель Собрания депутатов</w:t>
      </w:r>
    </w:p>
    <w:p w:rsidR="0062273D" w:rsidRPr="0062273D" w:rsidRDefault="0062273D" w:rsidP="00423FA3">
      <w:pPr>
        <w:pStyle w:val="Standarduser"/>
        <w:jc w:val="both"/>
        <w:rPr>
          <w:b/>
          <w:sz w:val="28"/>
          <w:szCs w:val="28"/>
          <w:lang w:val="ru-RU"/>
        </w:rPr>
      </w:pPr>
      <w:r w:rsidRPr="0062273D">
        <w:rPr>
          <w:b/>
          <w:sz w:val="28"/>
          <w:szCs w:val="28"/>
          <w:lang w:val="ru-RU"/>
        </w:rPr>
        <w:t xml:space="preserve">Пеновского района Тверской области  </w:t>
      </w:r>
      <w:r>
        <w:rPr>
          <w:b/>
          <w:sz w:val="28"/>
          <w:szCs w:val="28"/>
          <w:lang w:val="ru-RU"/>
        </w:rPr>
        <w:t xml:space="preserve">      </w:t>
      </w:r>
      <w:r w:rsidRPr="0062273D">
        <w:rPr>
          <w:b/>
          <w:sz w:val="28"/>
          <w:szCs w:val="28"/>
          <w:lang w:val="ru-RU"/>
        </w:rPr>
        <w:t xml:space="preserve">                                  И.П.Степанова</w:t>
      </w:r>
    </w:p>
    <w:p w:rsidR="00423FA3" w:rsidRPr="00423FA3" w:rsidRDefault="00423FA3" w:rsidP="00423FA3">
      <w:pPr>
        <w:pStyle w:val="Standarduser"/>
        <w:jc w:val="both"/>
        <w:rPr>
          <w:sz w:val="28"/>
          <w:szCs w:val="28"/>
          <w:lang w:val="ru-RU"/>
        </w:rPr>
      </w:pPr>
    </w:p>
    <w:p w:rsidR="00423FA3" w:rsidRPr="00423FA3" w:rsidRDefault="00423FA3" w:rsidP="00423FA3">
      <w:pPr>
        <w:pStyle w:val="Standarduser"/>
        <w:jc w:val="both"/>
        <w:rPr>
          <w:sz w:val="28"/>
          <w:szCs w:val="28"/>
          <w:lang w:val="ru-RU"/>
        </w:rPr>
      </w:pPr>
    </w:p>
    <w:p w:rsidR="00423FA3" w:rsidRPr="00423FA3" w:rsidRDefault="00423FA3" w:rsidP="00423FA3">
      <w:pPr>
        <w:pStyle w:val="Standarduser"/>
        <w:jc w:val="center"/>
        <w:rPr>
          <w:b/>
          <w:sz w:val="28"/>
          <w:szCs w:val="28"/>
          <w:lang w:val="ru-RU"/>
        </w:rPr>
      </w:pPr>
    </w:p>
    <w:p w:rsidR="00423FA3" w:rsidRDefault="00423FA3" w:rsidP="00423FA3">
      <w:pPr>
        <w:pStyle w:val="Standarduser"/>
        <w:jc w:val="center"/>
        <w:rPr>
          <w:b/>
          <w:sz w:val="28"/>
          <w:szCs w:val="28"/>
          <w:lang w:val="ru-RU"/>
        </w:rPr>
      </w:pPr>
    </w:p>
    <w:p w:rsidR="00423FA3" w:rsidRDefault="00423FA3" w:rsidP="00423FA3">
      <w:pPr>
        <w:pStyle w:val="Standarduser"/>
        <w:jc w:val="center"/>
        <w:rPr>
          <w:b/>
          <w:sz w:val="28"/>
          <w:szCs w:val="28"/>
          <w:lang w:val="ru-RU"/>
        </w:rPr>
      </w:pPr>
    </w:p>
    <w:p w:rsidR="00423FA3" w:rsidRDefault="00423FA3" w:rsidP="00423FA3">
      <w:pPr>
        <w:pStyle w:val="Standarduser"/>
        <w:jc w:val="center"/>
        <w:rPr>
          <w:b/>
          <w:sz w:val="28"/>
          <w:szCs w:val="28"/>
          <w:lang w:val="ru-RU"/>
        </w:rPr>
      </w:pPr>
    </w:p>
    <w:p w:rsidR="00423FA3" w:rsidRDefault="00423FA3" w:rsidP="00423FA3">
      <w:pPr>
        <w:pStyle w:val="Standarduser"/>
        <w:jc w:val="center"/>
        <w:rPr>
          <w:b/>
          <w:sz w:val="28"/>
          <w:szCs w:val="28"/>
          <w:lang w:val="ru-RU"/>
        </w:rPr>
      </w:pPr>
    </w:p>
    <w:p w:rsidR="00C240FF" w:rsidRDefault="00C240FF">
      <w:pPr>
        <w:suppressAutoHyphens w:val="0"/>
        <w:spacing w:after="0" w:line="240" w:lineRule="auto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b/>
          <w:sz w:val="28"/>
          <w:szCs w:val="28"/>
        </w:rPr>
        <w:br w:type="page"/>
      </w:r>
    </w:p>
    <w:p w:rsidR="006861F6" w:rsidRPr="008B403D" w:rsidRDefault="006861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61F6" w:rsidRPr="008B403D" w:rsidRDefault="0046289A" w:rsidP="003152D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403D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6861F6" w:rsidRPr="008B403D" w:rsidRDefault="001E22B0" w:rsidP="003152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6861F6" w:rsidRPr="008B403D" w:rsidRDefault="001E22B0" w:rsidP="003152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Пеновского района Тверской области</w:t>
      </w:r>
    </w:p>
    <w:p w:rsidR="006861F6" w:rsidRPr="008B403D" w:rsidRDefault="00423FA3" w:rsidP="003152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«Об утверждении П</w:t>
      </w:r>
      <w:r w:rsidR="0046289A" w:rsidRPr="008B403D">
        <w:rPr>
          <w:rFonts w:ascii="Times New Roman" w:hAnsi="Times New Roman" w:cs="Times New Roman"/>
          <w:sz w:val="24"/>
          <w:szCs w:val="24"/>
        </w:rPr>
        <w:t xml:space="preserve">оложения </w:t>
      </w:r>
      <w:proofErr w:type="gramStart"/>
      <w:r w:rsidR="0046289A" w:rsidRPr="008B403D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46289A" w:rsidRPr="008B403D" w:rsidRDefault="0046289A" w:rsidP="003152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B403D">
        <w:rPr>
          <w:rFonts w:ascii="Times New Roman" w:hAnsi="Times New Roman" w:cs="Times New Roman"/>
          <w:sz w:val="24"/>
          <w:szCs w:val="24"/>
        </w:rPr>
        <w:t>Отделе</w:t>
      </w:r>
      <w:proofErr w:type="gramEnd"/>
      <w:r w:rsidRPr="008B403D">
        <w:rPr>
          <w:rFonts w:ascii="Times New Roman" w:hAnsi="Times New Roman" w:cs="Times New Roman"/>
          <w:sz w:val="24"/>
          <w:szCs w:val="24"/>
        </w:rPr>
        <w:t xml:space="preserve"> образования Администрации</w:t>
      </w:r>
    </w:p>
    <w:p w:rsidR="0046289A" w:rsidRPr="008B403D" w:rsidRDefault="0046289A" w:rsidP="003152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Пеновского района»</w:t>
      </w:r>
    </w:p>
    <w:p w:rsidR="006861F6" w:rsidRPr="008B403D" w:rsidRDefault="006861F6" w:rsidP="001E2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1F6" w:rsidRPr="008B403D" w:rsidRDefault="006861F6" w:rsidP="001E22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1F6" w:rsidRPr="008B403D" w:rsidRDefault="006861F6" w:rsidP="001E22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1F6" w:rsidRPr="008B403D" w:rsidRDefault="001E22B0" w:rsidP="001E22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03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F2AFA" w:rsidRPr="008B403D" w:rsidRDefault="00864741" w:rsidP="001E22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03D">
        <w:rPr>
          <w:rFonts w:ascii="Times New Roman" w:hAnsi="Times New Roman" w:cs="Times New Roman"/>
          <w:b/>
          <w:sz w:val="24"/>
          <w:szCs w:val="24"/>
        </w:rPr>
        <w:t>об О</w:t>
      </w:r>
      <w:r w:rsidR="001E22B0" w:rsidRPr="008B403D">
        <w:rPr>
          <w:rFonts w:ascii="Times New Roman" w:hAnsi="Times New Roman" w:cs="Times New Roman"/>
          <w:b/>
          <w:sz w:val="24"/>
          <w:szCs w:val="24"/>
        </w:rPr>
        <w:t xml:space="preserve">тделе образования Администрации Пеновского района  </w:t>
      </w:r>
    </w:p>
    <w:p w:rsidR="006861F6" w:rsidRPr="008B403D" w:rsidRDefault="006861F6" w:rsidP="001276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1F6" w:rsidRPr="008B403D" w:rsidRDefault="001E22B0" w:rsidP="001E22B0">
      <w:pPr>
        <w:pStyle w:val="12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b/>
          <w:sz w:val="24"/>
          <w:szCs w:val="24"/>
        </w:rPr>
        <w:t>1.Общие положения.</w:t>
      </w:r>
    </w:p>
    <w:p w:rsidR="006861F6" w:rsidRPr="008B403D" w:rsidRDefault="006861F6" w:rsidP="001E22B0">
      <w:pPr>
        <w:pStyle w:val="12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1F6" w:rsidRPr="008B403D" w:rsidRDefault="001E22B0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1.1.</w:t>
      </w:r>
      <w:r w:rsidR="00423FA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Отдел образования Администра</w:t>
      </w:r>
      <w:r w:rsidR="00864741" w:rsidRPr="008B403D">
        <w:rPr>
          <w:rFonts w:ascii="Times New Roman" w:hAnsi="Times New Roman" w:cs="Times New Roman"/>
          <w:sz w:val="24"/>
          <w:szCs w:val="24"/>
        </w:rPr>
        <w:t>ции Пеновского района (далее – О</w:t>
      </w:r>
      <w:r w:rsidRPr="008B403D">
        <w:rPr>
          <w:rFonts w:ascii="Times New Roman" w:hAnsi="Times New Roman" w:cs="Times New Roman"/>
          <w:sz w:val="24"/>
          <w:szCs w:val="24"/>
        </w:rPr>
        <w:t xml:space="preserve">тдел) является отраслевым органом исполнительной власти муниципального образования «Пеновский район», реализующим исполнительно-распорядительные функции управления муниципальной системы образования Пеновского района.  </w:t>
      </w:r>
    </w:p>
    <w:p w:rsidR="006861F6" w:rsidRPr="008B403D" w:rsidRDefault="001E22B0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1.2.</w:t>
      </w:r>
      <w:r w:rsidR="00423FA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Полное наименование: Отдел образования Администрации Пеновского района. Сокращённое наименование: ООАР.</w:t>
      </w:r>
    </w:p>
    <w:p w:rsidR="006861F6" w:rsidRPr="008B403D" w:rsidRDefault="001276E4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1.3.</w:t>
      </w:r>
      <w:r w:rsidR="00423FA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 xml:space="preserve">Отдел - </w:t>
      </w:r>
      <w:r w:rsidR="001E22B0" w:rsidRPr="008B403D">
        <w:rPr>
          <w:rFonts w:ascii="Times New Roman" w:hAnsi="Times New Roman" w:cs="Times New Roman"/>
          <w:sz w:val="24"/>
          <w:szCs w:val="24"/>
        </w:rPr>
        <w:t>самостоятельное структурное подразделение Администрации Пеновского района Тверской области.</w:t>
      </w:r>
    </w:p>
    <w:p w:rsidR="006861F6" w:rsidRPr="008B403D" w:rsidRDefault="001E22B0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Учредителем  Отдела  и собственником  его имущества является муниципальное образование «Пеновский район» Тверской области</w:t>
      </w:r>
      <w:r w:rsidR="001276E4" w:rsidRPr="008B403D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423FA3" w:rsidRPr="008B403D">
        <w:rPr>
          <w:rFonts w:ascii="Times New Roman" w:hAnsi="Times New Roman" w:cs="Times New Roman"/>
          <w:sz w:val="24"/>
          <w:szCs w:val="24"/>
        </w:rPr>
        <w:t xml:space="preserve"> - </w:t>
      </w:r>
      <w:r w:rsidR="001276E4" w:rsidRPr="008B403D">
        <w:rPr>
          <w:rFonts w:ascii="Times New Roman" w:hAnsi="Times New Roman" w:cs="Times New Roman"/>
          <w:sz w:val="24"/>
          <w:szCs w:val="24"/>
        </w:rPr>
        <w:t xml:space="preserve"> Учредитель)</w:t>
      </w:r>
      <w:r w:rsidRPr="008B403D">
        <w:rPr>
          <w:rFonts w:ascii="Times New Roman" w:hAnsi="Times New Roman" w:cs="Times New Roman"/>
          <w:sz w:val="24"/>
          <w:szCs w:val="24"/>
        </w:rPr>
        <w:t>.</w:t>
      </w:r>
    </w:p>
    <w:p w:rsidR="006861F6" w:rsidRPr="008B403D" w:rsidRDefault="001E22B0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1.4.</w:t>
      </w:r>
      <w:r w:rsidR="00423FA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Отдел исполняет полномочия Администрации Пеновского района по решению вопросов в сфере образования, обладает исполнительно-распорядительными и контрольными полномочиями по вопросам своего ведения.</w:t>
      </w:r>
    </w:p>
    <w:p w:rsidR="006861F6" w:rsidRPr="008B403D" w:rsidRDefault="00864741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1.5.</w:t>
      </w:r>
      <w:r w:rsidR="00423FA3" w:rsidRPr="008B40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403D">
        <w:rPr>
          <w:rFonts w:ascii="Times New Roman" w:hAnsi="Times New Roman" w:cs="Times New Roman"/>
          <w:sz w:val="24"/>
          <w:szCs w:val="24"/>
        </w:rPr>
        <w:t>В своей деятельности О</w:t>
      </w:r>
      <w:r w:rsidR="001E22B0" w:rsidRPr="008B403D">
        <w:rPr>
          <w:rFonts w:ascii="Times New Roman" w:hAnsi="Times New Roman" w:cs="Times New Roman"/>
          <w:sz w:val="24"/>
          <w:szCs w:val="24"/>
        </w:rPr>
        <w:t>тдел руководствуется Конституцией Российской Федерации, Конституционными законами РФ, Федеральными законами, Указами Президента Российской Федерации и иными федеральными нормативными правовыми актами, нормативными правовыми актами федеральных органов государственной власти в сфере образования, органов государственной власти Тверской области в сфере образования, нормативными правовыми актами органов государственной власти Тверской области и органов местного самоуправления муниципального образования «Пеновский район», настоящим положением.</w:t>
      </w:r>
      <w:proofErr w:type="gramEnd"/>
    </w:p>
    <w:p w:rsidR="006861F6" w:rsidRPr="008B403D" w:rsidRDefault="001E22B0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1.6.</w:t>
      </w:r>
      <w:r w:rsidR="00423FA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 xml:space="preserve">Отдел является юридическим лицом, имеет штамп и гербовую печать с изображением герба РФ, собственный баланс, лицевые бюджетные и иные счета в </w:t>
      </w:r>
      <w:r w:rsidR="00160DFA" w:rsidRPr="008B403D">
        <w:rPr>
          <w:rFonts w:ascii="Times New Roman" w:hAnsi="Times New Roman" w:cs="Times New Roman"/>
          <w:sz w:val="24"/>
          <w:szCs w:val="24"/>
        </w:rPr>
        <w:t>Ф</w:t>
      </w:r>
      <w:r w:rsidRPr="008B403D">
        <w:rPr>
          <w:rFonts w:ascii="Times New Roman" w:hAnsi="Times New Roman" w:cs="Times New Roman"/>
          <w:sz w:val="24"/>
          <w:szCs w:val="24"/>
        </w:rPr>
        <w:t xml:space="preserve">инансовом отделе </w:t>
      </w:r>
      <w:r w:rsidR="00423FA3" w:rsidRPr="008B403D">
        <w:rPr>
          <w:rFonts w:ascii="Times New Roman" w:hAnsi="Times New Roman" w:cs="Times New Roman"/>
          <w:sz w:val="24"/>
          <w:szCs w:val="24"/>
        </w:rPr>
        <w:t>а</w:t>
      </w:r>
      <w:r w:rsidRPr="008B403D">
        <w:rPr>
          <w:rFonts w:ascii="Times New Roman" w:hAnsi="Times New Roman" w:cs="Times New Roman"/>
          <w:sz w:val="24"/>
          <w:szCs w:val="24"/>
        </w:rPr>
        <w:t>дминистрации Пеновского района и органах Федерального казначейства, отдел является главным распорядителем бюджета по отрасли «Образование» из расчета доведенных лимитов,</w:t>
      </w:r>
      <w:r w:rsidR="003152DE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главным администратором доходов.</w:t>
      </w:r>
    </w:p>
    <w:p w:rsidR="006861F6" w:rsidRPr="008B403D" w:rsidRDefault="001E22B0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1.7. Тип и организационно-правовая форма – муниципальное учреждение.</w:t>
      </w:r>
    </w:p>
    <w:p w:rsidR="006861F6" w:rsidRPr="008B403D" w:rsidRDefault="001E22B0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1.8.</w:t>
      </w:r>
      <w:r w:rsidR="00423FA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Отдел может быть истцом и ответчиком в суде.</w:t>
      </w:r>
    </w:p>
    <w:p w:rsidR="006861F6" w:rsidRPr="008B403D" w:rsidRDefault="001E22B0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1.9.</w:t>
      </w:r>
      <w:r w:rsidR="00423FA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Отдел отвечает по своим обязательствам денежными средствами,</w:t>
      </w:r>
      <w:r w:rsidR="003152DE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при недостаточности</w:t>
      </w:r>
      <w:r w:rsidR="00864741" w:rsidRPr="008B403D">
        <w:rPr>
          <w:rFonts w:ascii="Times New Roman" w:hAnsi="Times New Roman" w:cs="Times New Roman"/>
          <w:sz w:val="24"/>
          <w:szCs w:val="24"/>
        </w:rPr>
        <w:t xml:space="preserve"> денежных средств субсидиарную </w:t>
      </w:r>
      <w:r w:rsidRPr="008B403D">
        <w:rPr>
          <w:rFonts w:ascii="Times New Roman" w:hAnsi="Times New Roman" w:cs="Times New Roman"/>
          <w:sz w:val="24"/>
          <w:szCs w:val="24"/>
        </w:rPr>
        <w:t>отв</w:t>
      </w:r>
      <w:r w:rsidR="00864741" w:rsidRPr="008B403D">
        <w:rPr>
          <w:rFonts w:ascii="Times New Roman" w:hAnsi="Times New Roman" w:cs="Times New Roman"/>
          <w:sz w:val="24"/>
          <w:szCs w:val="24"/>
        </w:rPr>
        <w:t>етственность по обязательствам О</w:t>
      </w:r>
      <w:r w:rsidRPr="008B403D">
        <w:rPr>
          <w:rFonts w:ascii="Times New Roman" w:hAnsi="Times New Roman" w:cs="Times New Roman"/>
          <w:sz w:val="24"/>
          <w:szCs w:val="24"/>
        </w:rPr>
        <w:t xml:space="preserve">тдела  несет </w:t>
      </w:r>
      <w:r w:rsidR="00423FA3" w:rsidRPr="008B403D">
        <w:rPr>
          <w:rFonts w:ascii="Times New Roman" w:hAnsi="Times New Roman" w:cs="Times New Roman"/>
          <w:sz w:val="24"/>
          <w:szCs w:val="24"/>
        </w:rPr>
        <w:t>У</w:t>
      </w:r>
      <w:r w:rsidRPr="008B403D">
        <w:rPr>
          <w:rFonts w:ascii="Times New Roman" w:hAnsi="Times New Roman" w:cs="Times New Roman"/>
          <w:sz w:val="24"/>
          <w:szCs w:val="24"/>
        </w:rPr>
        <w:t>чредитель.</w:t>
      </w:r>
    </w:p>
    <w:p w:rsidR="006861F6" w:rsidRPr="008B403D" w:rsidRDefault="001E22B0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1.10.</w:t>
      </w:r>
      <w:r w:rsidR="00423FA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 xml:space="preserve">Юридический и фактический адрес отдела; 172770, Тверская область, Пеновский район, </w:t>
      </w:r>
      <w:proofErr w:type="spellStart"/>
      <w:r w:rsidRPr="008B403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8B403D">
        <w:rPr>
          <w:rFonts w:ascii="Times New Roman" w:hAnsi="Times New Roman" w:cs="Times New Roman"/>
          <w:sz w:val="24"/>
          <w:szCs w:val="24"/>
        </w:rPr>
        <w:t xml:space="preserve">. Пено, ул. </w:t>
      </w:r>
      <w:proofErr w:type="spellStart"/>
      <w:r w:rsidRPr="008B403D">
        <w:rPr>
          <w:rFonts w:ascii="Times New Roman" w:hAnsi="Times New Roman" w:cs="Times New Roman"/>
          <w:sz w:val="24"/>
          <w:szCs w:val="24"/>
        </w:rPr>
        <w:t>Жагренкова</w:t>
      </w:r>
      <w:proofErr w:type="spellEnd"/>
      <w:r w:rsidRPr="008B403D">
        <w:rPr>
          <w:rFonts w:ascii="Times New Roman" w:hAnsi="Times New Roman" w:cs="Times New Roman"/>
          <w:sz w:val="24"/>
          <w:szCs w:val="24"/>
        </w:rPr>
        <w:t>, д. 2..</w:t>
      </w:r>
    </w:p>
    <w:p w:rsidR="006861F6" w:rsidRPr="008B403D" w:rsidRDefault="001E22B0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1.11.</w:t>
      </w:r>
      <w:r w:rsidR="00423FA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864741" w:rsidRPr="008B403D">
        <w:rPr>
          <w:rFonts w:ascii="Times New Roman" w:hAnsi="Times New Roman" w:cs="Times New Roman"/>
          <w:sz w:val="24"/>
          <w:szCs w:val="24"/>
        </w:rPr>
        <w:t>Отдела</w:t>
      </w:r>
      <w:r w:rsidR="00160DFA" w:rsidRPr="008B403D">
        <w:rPr>
          <w:rFonts w:ascii="Times New Roman" w:hAnsi="Times New Roman" w:cs="Times New Roman"/>
          <w:sz w:val="24"/>
          <w:szCs w:val="24"/>
        </w:rPr>
        <w:t>:</w:t>
      </w:r>
      <w:r w:rsidR="003152DE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="00C240FF" w:rsidRPr="00C240F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C240FF" w:rsidRPr="00C240FF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C240FF" w:rsidRPr="00C240FF">
        <w:rPr>
          <w:rFonts w:ascii="Times New Roman" w:hAnsi="Times New Roman" w:cs="Times New Roman"/>
          <w:sz w:val="24"/>
          <w:szCs w:val="24"/>
          <w:lang w:val="en-US"/>
        </w:rPr>
        <w:t>otdel</w:t>
      </w:r>
      <w:proofErr w:type="spellEnd"/>
      <w:r w:rsidR="00C240FF" w:rsidRPr="00C240F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240FF" w:rsidRPr="00C240FF">
        <w:rPr>
          <w:rFonts w:ascii="Times New Roman" w:hAnsi="Times New Roman" w:cs="Times New Roman"/>
          <w:sz w:val="24"/>
          <w:szCs w:val="24"/>
          <w:lang w:val="en-US"/>
        </w:rPr>
        <w:t>obrazovaniya</w:t>
      </w:r>
      <w:proofErr w:type="spellEnd"/>
      <w:r w:rsidR="00C240FF" w:rsidRPr="00C240F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C240FF" w:rsidRPr="00C240FF">
        <w:rPr>
          <w:rFonts w:ascii="Times New Roman" w:hAnsi="Times New Roman" w:cs="Times New Roman"/>
          <w:sz w:val="24"/>
          <w:szCs w:val="24"/>
          <w:lang w:val="en-US"/>
        </w:rPr>
        <w:t>peno</w:t>
      </w:r>
      <w:proofErr w:type="spellEnd"/>
      <w:r w:rsidR="00C240FF" w:rsidRPr="00C240FF">
        <w:rPr>
          <w:rFonts w:ascii="Times New Roman" w:hAnsi="Times New Roman" w:cs="Times New Roman"/>
          <w:sz w:val="24"/>
          <w:szCs w:val="24"/>
        </w:rPr>
        <w:t>69.</w:t>
      </w:r>
      <w:proofErr w:type="spellStart"/>
      <w:r w:rsidR="00C240FF" w:rsidRPr="00C240F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240FF" w:rsidRPr="00C240FF">
        <w:rPr>
          <w:rFonts w:ascii="Times New Roman" w:hAnsi="Times New Roman" w:cs="Times New Roman"/>
          <w:sz w:val="24"/>
          <w:szCs w:val="24"/>
        </w:rPr>
        <w:t>/</w:t>
      </w:r>
    </w:p>
    <w:p w:rsidR="006861F6" w:rsidRPr="008B403D" w:rsidRDefault="006861F6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61F6" w:rsidRPr="008B403D" w:rsidRDefault="00160DFA" w:rsidP="001E22B0">
      <w:pPr>
        <w:pStyle w:val="12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b/>
          <w:sz w:val="24"/>
          <w:szCs w:val="24"/>
        </w:rPr>
        <w:t>2.Задачи О</w:t>
      </w:r>
      <w:r w:rsidR="001E22B0" w:rsidRPr="008B403D">
        <w:rPr>
          <w:rFonts w:ascii="Times New Roman" w:hAnsi="Times New Roman" w:cs="Times New Roman"/>
          <w:b/>
          <w:sz w:val="24"/>
          <w:szCs w:val="24"/>
        </w:rPr>
        <w:t>тдела.</w:t>
      </w:r>
    </w:p>
    <w:p w:rsidR="006861F6" w:rsidRPr="008B403D" w:rsidRDefault="001E22B0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2.1.</w:t>
      </w:r>
      <w:r w:rsidR="00423FA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Реализация основных направлений государственной образовательной политики, направленной на удовлетворение потребностей граждан в получении доступного и качественного образования, сохранение и развитие единого образовательного пространства на территории муниципального образования «Пеновский район» в рамках своих полномочий.</w:t>
      </w:r>
    </w:p>
    <w:p w:rsidR="006861F6" w:rsidRPr="008B403D" w:rsidRDefault="001E22B0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2.2.</w:t>
      </w:r>
      <w:r w:rsidR="00423FA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Обеспечение конституционных прав и законных интересов несовершеннолетних граждан на получение дошкольного, начального общего, основного общего и среднего общего образования, дополнительного образования в соответствии с действующим законодательством в рамках своих полномочий.</w:t>
      </w:r>
    </w:p>
    <w:p w:rsidR="006861F6" w:rsidRPr="008B403D" w:rsidRDefault="001E22B0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2.3.</w:t>
      </w:r>
      <w:r w:rsidR="00423FA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Обеспечение единого руководства муниципальной системой образования на территории муниципального образования «Пеновский район».</w:t>
      </w:r>
    </w:p>
    <w:p w:rsidR="006861F6" w:rsidRPr="008B403D" w:rsidRDefault="001E22B0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2.4.</w:t>
      </w:r>
      <w:r w:rsidR="00423FA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Создание условий для развития творческого, интеллектуального, научного потенциала детей и подростков, вовлечение детей и подростков в общественную, трудовую и добровольческую деятельность</w:t>
      </w:r>
      <w:r w:rsidR="00423FA3" w:rsidRPr="008B403D">
        <w:rPr>
          <w:rFonts w:ascii="Times New Roman" w:hAnsi="Times New Roman" w:cs="Times New Roman"/>
          <w:sz w:val="24"/>
          <w:szCs w:val="24"/>
        </w:rPr>
        <w:t>.</w:t>
      </w:r>
      <w:r w:rsidRPr="008B40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1F6" w:rsidRPr="008B403D" w:rsidRDefault="001E22B0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2.5.</w:t>
      </w:r>
      <w:r w:rsidR="00423FA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Содействие духовно-нравственному, гражданскому и патриотическому воспитанию детей и подростков, укреплению гражданского единства и гармонизации межнациональных отношений, формированию установок здорового образа жизни и профилактике негативных явлений в детской и подростковой среде.</w:t>
      </w:r>
    </w:p>
    <w:p w:rsidR="006861F6" w:rsidRPr="008B403D" w:rsidRDefault="001E22B0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2.6.</w:t>
      </w:r>
      <w:r w:rsidR="00423FA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Содействие сохранению и развитию материально-технической базы подведомственных образовательных организаций.</w:t>
      </w:r>
    </w:p>
    <w:p w:rsidR="006861F6" w:rsidRPr="008B403D" w:rsidRDefault="001E22B0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2.7.</w:t>
      </w:r>
      <w:r w:rsidR="00423FA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Обеспечение открытости и доступности информации о муниципальной системе образования.</w:t>
      </w:r>
    </w:p>
    <w:p w:rsidR="006861F6" w:rsidRPr="008B403D" w:rsidRDefault="001E22B0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2.8.</w:t>
      </w:r>
      <w:r w:rsidR="00423FA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Обеспечение кадровой политики в сфере образования, направленной на повышение квалификации педагогических работников и уровня их профессионализма.</w:t>
      </w:r>
    </w:p>
    <w:p w:rsidR="006861F6" w:rsidRPr="008B403D" w:rsidRDefault="001E22B0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2.9.</w:t>
      </w:r>
      <w:r w:rsidR="00423FA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8B403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B403D">
        <w:rPr>
          <w:rFonts w:ascii="Times New Roman" w:hAnsi="Times New Roman" w:cs="Times New Roman"/>
          <w:sz w:val="24"/>
          <w:szCs w:val="24"/>
        </w:rPr>
        <w:t xml:space="preserve"> качеством образования в пределах своей компетентности.</w:t>
      </w:r>
    </w:p>
    <w:p w:rsidR="006861F6" w:rsidRPr="008B403D" w:rsidRDefault="006861F6" w:rsidP="001E2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1F6" w:rsidRPr="008B403D" w:rsidRDefault="00864741" w:rsidP="001E22B0">
      <w:pPr>
        <w:pStyle w:val="12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b/>
          <w:sz w:val="24"/>
          <w:szCs w:val="24"/>
        </w:rPr>
        <w:t>3.Функции  О</w:t>
      </w:r>
      <w:r w:rsidR="001E22B0" w:rsidRPr="008B403D">
        <w:rPr>
          <w:rFonts w:ascii="Times New Roman" w:hAnsi="Times New Roman" w:cs="Times New Roman"/>
          <w:b/>
          <w:sz w:val="24"/>
          <w:szCs w:val="24"/>
        </w:rPr>
        <w:t>тдела.</w:t>
      </w:r>
    </w:p>
    <w:p w:rsidR="00423FA3" w:rsidRPr="008B403D" w:rsidRDefault="00423FA3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61F6" w:rsidRPr="008B403D" w:rsidRDefault="001E22B0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3.1</w:t>
      </w:r>
      <w:r w:rsidR="00423FA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Организация предоставления общедоступного и бесплатного дошкольного, начального общего, основного общего и среднего общего образования по основным образовательным программам в муниципальных образовательных организациях.</w:t>
      </w:r>
    </w:p>
    <w:p w:rsidR="006861F6" w:rsidRPr="008B403D" w:rsidRDefault="001E22B0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3.2.</w:t>
      </w:r>
      <w:r w:rsidR="00423FA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Организация предоставления дополнительного образования детей в муниципальных образовательных организациях.</w:t>
      </w:r>
    </w:p>
    <w:p w:rsidR="006861F6" w:rsidRPr="008B403D" w:rsidRDefault="001E22B0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3.3.</w:t>
      </w:r>
      <w:r w:rsidR="00423FA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Создание условий для осуществления присмотра и ухода за детьми, содержания детей в муниципальных образовательных организациях.</w:t>
      </w:r>
    </w:p>
    <w:p w:rsidR="006861F6" w:rsidRPr="008B403D" w:rsidRDefault="001E22B0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3.4.</w:t>
      </w:r>
      <w:r w:rsidR="00423FA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Осущ</w:t>
      </w:r>
      <w:r w:rsidR="00864741" w:rsidRPr="008B403D">
        <w:rPr>
          <w:rFonts w:ascii="Times New Roman" w:hAnsi="Times New Roman" w:cs="Times New Roman"/>
          <w:sz w:val="24"/>
          <w:szCs w:val="24"/>
        </w:rPr>
        <w:t>ествление функций и полномочий У</w:t>
      </w:r>
      <w:r w:rsidRPr="008B403D">
        <w:rPr>
          <w:rFonts w:ascii="Times New Roman" w:hAnsi="Times New Roman" w:cs="Times New Roman"/>
          <w:sz w:val="24"/>
          <w:szCs w:val="24"/>
        </w:rPr>
        <w:t>чредителя муниципальных образовательных организаций в пределах своих полномочий.</w:t>
      </w:r>
    </w:p>
    <w:p w:rsidR="006861F6" w:rsidRPr="008B403D" w:rsidRDefault="001E22B0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3.5.</w:t>
      </w:r>
      <w:r w:rsidR="00423FA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="00864741" w:rsidRPr="008B403D">
        <w:rPr>
          <w:rFonts w:ascii="Times New Roman" w:hAnsi="Times New Roman" w:cs="Times New Roman"/>
          <w:sz w:val="24"/>
          <w:szCs w:val="24"/>
        </w:rPr>
        <w:t>Осуществл</w:t>
      </w:r>
      <w:r w:rsidR="003152DE" w:rsidRPr="008B403D">
        <w:rPr>
          <w:rFonts w:ascii="Times New Roman" w:hAnsi="Times New Roman" w:cs="Times New Roman"/>
          <w:sz w:val="24"/>
          <w:szCs w:val="24"/>
        </w:rPr>
        <w:t>ение</w:t>
      </w:r>
      <w:r w:rsidR="00864741" w:rsidRPr="008B403D">
        <w:rPr>
          <w:rFonts w:ascii="Times New Roman" w:hAnsi="Times New Roman" w:cs="Times New Roman"/>
          <w:sz w:val="24"/>
          <w:szCs w:val="24"/>
        </w:rPr>
        <w:t xml:space="preserve"> у</w:t>
      </w:r>
      <w:r w:rsidRPr="008B403D">
        <w:rPr>
          <w:rFonts w:ascii="Times New Roman" w:hAnsi="Times New Roman" w:cs="Times New Roman"/>
          <w:sz w:val="24"/>
          <w:szCs w:val="24"/>
        </w:rPr>
        <w:t>чет</w:t>
      </w:r>
      <w:r w:rsidR="003152DE" w:rsidRPr="008B403D">
        <w:rPr>
          <w:rFonts w:ascii="Times New Roman" w:hAnsi="Times New Roman" w:cs="Times New Roman"/>
          <w:sz w:val="24"/>
          <w:szCs w:val="24"/>
        </w:rPr>
        <w:t>а</w:t>
      </w:r>
      <w:r w:rsidRPr="008B403D">
        <w:rPr>
          <w:rFonts w:ascii="Times New Roman" w:hAnsi="Times New Roman" w:cs="Times New Roman"/>
          <w:sz w:val="24"/>
          <w:szCs w:val="24"/>
        </w:rPr>
        <w:t xml:space="preserve"> детей, подлежащих </w:t>
      </w:r>
      <w:proofErr w:type="gramStart"/>
      <w:r w:rsidRPr="008B403D">
        <w:rPr>
          <w:rFonts w:ascii="Times New Roman" w:hAnsi="Times New Roman" w:cs="Times New Roman"/>
          <w:sz w:val="24"/>
          <w:szCs w:val="24"/>
        </w:rPr>
        <w:t>обучению по</w:t>
      </w:r>
      <w:proofErr w:type="gramEnd"/>
      <w:r w:rsidRPr="008B403D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дошкольного, начального общего, основного общего и среднего общего образования.</w:t>
      </w:r>
    </w:p>
    <w:p w:rsidR="006861F6" w:rsidRPr="008B403D" w:rsidRDefault="00864741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3.6.</w:t>
      </w:r>
      <w:r w:rsidR="00423FA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Организация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прием</w:t>
      </w:r>
      <w:r w:rsidRPr="008B403D">
        <w:rPr>
          <w:rFonts w:ascii="Times New Roman" w:hAnsi="Times New Roman" w:cs="Times New Roman"/>
          <w:sz w:val="24"/>
          <w:szCs w:val="24"/>
        </w:rPr>
        <w:t>а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граждан,</w:t>
      </w:r>
      <w:r w:rsidR="003152DE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обеспечение своевременного  и полного рассмотрения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их обращений,</w:t>
      </w:r>
      <w:r w:rsidR="003152DE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="001E22B0" w:rsidRPr="008B403D">
        <w:rPr>
          <w:rFonts w:ascii="Times New Roman" w:hAnsi="Times New Roman" w:cs="Times New Roman"/>
          <w:sz w:val="24"/>
          <w:szCs w:val="24"/>
        </w:rPr>
        <w:t>поданных в устной или письменной форме,</w:t>
      </w:r>
      <w:r w:rsidR="003152DE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="001E22B0" w:rsidRPr="008B403D">
        <w:rPr>
          <w:rFonts w:ascii="Times New Roman" w:hAnsi="Times New Roman" w:cs="Times New Roman"/>
          <w:sz w:val="24"/>
          <w:szCs w:val="24"/>
        </w:rPr>
        <w:t>принятие по ним решений и направление ответов в установленный законодательством Российской Федерации срок.</w:t>
      </w:r>
    </w:p>
    <w:p w:rsidR="006861F6" w:rsidRPr="008B403D" w:rsidRDefault="00864741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3.7.</w:t>
      </w:r>
      <w:r w:rsidR="00423FA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Проведение служебных проверок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 в отношении руководителей </w:t>
      </w:r>
      <w:r w:rsidRPr="008B403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1E22B0" w:rsidRPr="008B403D">
        <w:rPr>
          <w:rFonts w:ascii="Times New Roman" w:hAnsi="Times New Roman" w:cs="Times New Roman"/>
          <w:sz w:val="24"/>
          <w:szCs w:val="24"/>
        </w:rPr>
        <w:t>образов</w:t>
      </w:r>
      <w:r w:rsidRPr="008B403D">
        <w:rPr>
          <w:rFonts w:ascii="Times New Roman" w:hAnsi="Times New Roman" w:cs="Times New Roman"/>
          <w:sz w:val="24"/>
          <w:szCs w:val="24"/>
        </w:rPr>
        <w:t>ательных организаций по жалобам</w:t>
      </w:r>
      <w:r w:rsidR="001E22B0" w:rsidRPr="008B403D">
        <w:rPr>
          <w:rFonts w:ascii="Times New Roman" w:hAnsi="Times New Roman" w:cs="Times New Roman"/>
          <w:sz w:val="24"/>
          <w:szCs w:val="24"/>
        </w:rPr>
        <w:t>,</w:t>
      </w:r>
      <w:r w:rsidR="003152DE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="001E22B0" w:rsidRPr="008B403D">
        <w:rPr>
          <w:rFonts w:ascii="Times New Roman" w:hAnsi="Times New Roman" w:cs="Times New Roman"/>
          <w:sz w:val="24"/>
          <w:szCs w:val="24"/>
        </w:rPr>
        <w:t>заявлениям граждан, а также при совершении дисциплинарных проступков. Заключение служебных прове</w:t>
      </w:r>
      <w:r w:rsidR="00160DFA" w:rsidRPr="008B403D">
        <w:rPr>
          <w:rFonts w:ascii="Times New Roman" w:hAnsi="Times New Roman" w:cs="Times New Roman"/>
          <w:sz w:val="24"/>
          <w:szCs w:val="24"/>
        </w:rPr>
        <w:t>рок, ходатайство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о мерах дисциплинарного взыскания </w:t>
      </w:r>
      <w:r w:rsidR="00160DFA" w:rsidRPr="008B403D">
        <w:rPr>
          <w:rFonts w:ascii="Times New Roman" w:hAnsi="Times New Roman" w:cs="Times New Roman"/>
          <w:sz w:val="24"/>
          <w:szCs w:val="24"/>
        </w:rPr>
        <w:t xml:space="preserve">к руководителям муниципальных образовательных организаций </w:t>
      </w:r>
      <w:r w:rsidR="001E22B0" w:rsidRPr="008B403D">
        <w:rPr>
          <w:rFonts w:ascii="Times New Roman" w:hAnsi="Times New Roman" w:cs="Times New Roman"/>
          <w:sz w:val="24"/>
          <w:szCs w:val="24"/>
        </w:rPr>
        <w:t>предоставляет Учредителю.</w:t>
      </w:r>
    </w:p>
    <w:p w:rsidR="006861F6" w:rsidRPr="008B403D" w:rsidRDefault="00864741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3.8.</w:t>
      </w:r>
      <w:r w:rsidR="00423FA3" w:rsidRPr="008B40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403D">
        <w:rPr>
          <w:rFonts w:ascii="Times New Roman" w:hAnsi="Times New Roman" w:cs="Times New Roman"/>
          <w:sz w:val="24"/>
          <w:szCs w:val="24"/>
        </w:rPr>
        <w:t>Формирование и утверждение муниципальных заданий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на оказание</w:t>
      </w:r>
      <w:r w:rsidR="003152DE" w:rsidRPr="008B403D">
        <w:rPr>
          <w:rFonts w:ascii="Times New Roman" w:hAnsi="Times New Roman" w:cs="Times New Roman"/>
          <w:sz w:val="24"/>
          <w:szCs w:val="24"/>
        </w:rPr>
        <w:t xml:space="preserve"> государственных (</w:t>
      </w:r>
      <w:r w:rsidR="001E22B0" w:rsidRPr="008B403D">
        <w:rPr>
          <w:rFonts w:ascii="Times New Roman" w:hAnsi="Times New Roman" w:cs="Times New Roman"/>
          <w:sz w:val="24"/>
          <w:szCs w:val="24"/>
        </w:rPr>
        <w:t>муниципальных</w:t>
      </w:r>
      <w:r w:rsidR="003152DE" w:rsidRPr="008B403D">
        <w:rPr>
          <w:rFonts w:ascii="Times New Roman" w:hAnsi="Times New Roman" w:cs="Times New Roman"/>
          <w:sz w:val="24"/>
          <w:szCs w:val="24"/>
        </w:rPr>
        <w:t>)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услуг в сфере образования</w:t>
      </w:r>
      <w:r w:rsidR="003152DE" w:rsidRPr="008B403D">
        <w:rPr>
          <w:rFonts w:ascii="Times New Roman" w:hAnsi="Times New Roman" w:cs="Times New Roman"/>
          <w:sz w:val="24"/>
          <w:szCs w:val="24"/>
        </w:rPr>
        <w:t>,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для муниципал</w:t>
      </w:r>
      <w:r w:rsidR="003152DE" w:rsidRPr="008B403D">
        <w:rPr>
          <w:rFonts w:ascii="Times New Roman" w:hAnsi="Times New Roman" w:cs="Times New Roman"/>
          <w:sz w:val="24"/>
          <w:szCs w:val="24"/>
        </w:rPr>
        <w:t xml:space="preserve">ьных образовательных учреждений, </w:t>
      </w:r>
      <w:r w:rsidR="001E22B0" w:rsidRPr="008B403D">
        <w:rPr>
          <w:rFonts w:ascii="Times New Roman" w:hAnsi="Times New Roman" w:cs="Times New Roman"/>
          <w:sz w:val="24"/>
          <w:szCs w:val="24"/>
        </w:rPr>
        <w:t>с учетом норматива финансовых затрат,</w:t>
      </w:r>
      <w:r w:rsidR="003152DE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="001E22B0" w:rsidRPr="008B403D">
        <w:rPr>
          <w:rFonts w:ascii="Times New Roman" w:hAnsi="Times New Roman" w:cs="Times New Roman"/>
          <w:sz w:val="24"/>
          <w:szCs w:val="24"/>
        </w:rPr>
        <w:t>в соответствии  с предусмотренными уставом учреждения основными вид</w:t>
      </w:r>
      <w:r w:rsidRPr="008B403D">
        <w:rPr>
          <w:rFonts w:ascii="Times New Roman" w:hAnsi="Times New Roman" w:cs="Times New Roman"/>
          <w:sz w:val="24"/>
          <w:szCs w:val="24"/>
        </w:rPr>
        <w:t>ами деятельности</w:t>
      </w:r>
      <w:r w:rsidR="001E22B0" w:rsidRPr="008B403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61F6" w:rsidRPr="008B403D" w:rsidRDefault="00864741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3.9.</w:t>
      </w:r>
      <w:r w:rsidR="00423FA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Определение порядка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составления и утверждения отчета о результатах деятельности бюджетного (автономного) учреждения и об использовании закрепленного за ним муниципального имущества.</w:t>
      </w:r>
    </w:p>
    <w:p w:rsidR="006861F6" w:rsidRPr="008B403D" w:rsidRDefault="00864741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3.10.</w:t>
      </w:r>
      <w:r w:rsidR="00423FA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Утверждение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8B403D">
        <w:rPr>
          <w:rFonts w:ascii="Times New Roman" w:hAnsi="Times New Roman" w:cs="Times New Roman"/>
          <w:sz w:val="24"/>
          <w:szCs w:val="24"/>
        </w:rPr>
        <w:t>ов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деятельности муниципальных образовате</w:t>
      </w:r>
      <w:r w:rsidRPr="008B403D">
        <w:rPr>
          <w:rFonts w:ascii="Times New Roman" w:hAnsi="Times New Roman" w:cs="Times New Roman"/>
          <w:sz w:val="24"/>
          <w:szCs w:val="24"/>
        </w:rPr>
        <w:t xml:space="preserve">льных учреждений и осуществление </w:t>
      </w:r>
      <w:proofErr w:type="gramStart"/>
      <w:r w:rsidRPr="008B403D">
        <w:rPr>
          <w:rFonts w:ascii="Times New Roman" w:hAnsi="Times New Roman" w:cs="Times New Roman"/>
          <w:sz w:val="24"/>
          <w:szCs w:val="24"/>
        </w:rPr>
        <w:t>контроля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1E22B0" w:rsidRPr="008B403D">
        <w:rPr>
          <w:rFonts w:ascii="Times New Roman" w:hAnsi="Times New Roman" w:cs="Times New Roman"/>
          <w:sz w:val="24"/>
          <w:szCs w:val="24"/>
        </w:rPr>
        <w:t xml:space="preserve"> использованием и расходованием  ими бюджетных средств, выделенных на осуществление деятельности.</w:t>
      </w:r>
    </w:p>
    <w:p w:rsidR="006861F6" w:rsidRPr="008B403D" w:rsidRDefault="001E22B0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3.11.</w:t>
      </w:r>
      <w:r w:rsidR="00423FA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Предварительно</w:t>
      </w:r>
      <w:r w:rsidR="0046289A" w:rsidRPr="008B403D">
        <w:rPr>
          <w:rFonts w:ascii="Times New Roman" w:hAnsi="Times New Roman" w:cs="Times New Roman"/>
          <w:sz w:val="24"/>
          <w:szCs w:val="24"/>
        </w:rPr>
        <w:t>е согласование</w:t>
      </w:r>
      <w:r w:rsidR="00864741" w:rsidRPr="008B403D">
        <w:rPr>
          <w:rFonts w:ascii="Times New Roman" w:hAnsi="Times New Roman" w:cs="Times New Roman"/>
          <w:sz w:val="24"/>
          <w:szCs w:val="24"/>
        </w:rPr>
        <w:t xml:space="preserve"> совершения</w:t>
      </w:r>
      <w:r w:rsidR="003152DE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="0046289A" w:rsidRPr="008B403D">
        <w:rPr>
          <w:rFonts w:ascii="Times New Roman" w:hAnsi="Times New Roman" w:cs="Times New Roman"/>
          <w:sz w:val="24"/>
          <w:szCs w:val="24"/>
        </w:rPr>
        <w:t>муниципальными бюджетными и автономными учреждениями</w:t>
      </w:r>
      <w:r w:rsidRPr="008B403D">
        <w:rPr>
          <w:rFonts w:ascii="Times New Roman" w:hAnsi="Times New Roman" w:cs="Times New Roman"/>
          <w:sz w:val="24"/>
          <w:szCs w:val="24"/>
        </w:rPr>
        <w:t xml:space="preserve"> крупных сделок.</w:t>
      </w:r>
    </w:p>
    <w:p w:rsidR="006861F6" w:rsidRPr="008B403D" w:rsidRDefault="0046289A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3.12.</w:t>
      </w:r>
      <w:r w:rsidR="00423FA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8B403D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1E22B0" w:rsidRPr="008B403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E22B0" w:rsidRPr="008B403D">
        <w:rPr>
          <w:rFonts w:ascii="Times New Roman" w:hAnsi="Times New Roman" w:cs="Times New Roman"/>
          <w:sz w:val="24"/>
          <w:szCs w:val="24"/>
        </w:rPr>
        <w:t xml:space="preserve"> деятельностью</w:t>
      </w:r>
      <w:r w:rsidRPr="008B403D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160DFA" w:rsidRPr="008B403D">
        <w:rPr>
          <w:rFonts w:ascii="Times New Roman" w:hAnsi="Times New Roman" w:cs="Times New Roman"/>
          <w:sz w:val="24"/>
          <w:szCs w:val="24"/>
        </w:rPr>
        <w:t xml:space="preserve"> образовательных учреждений.</w:t>
      </w:r>
    </w:p>
    <w:p w:rsidR="006861F6" w:rsidRPr="008B403D" w:rsidRDefault="0046289A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3.13.</w:t>
      </w:r>
      <w:r w:rsidR="00423FA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 xml:space="preserve">Оказание консультативной помощи муниципальным </w:t>
      </w:r>
      <w:r w:rsidR="001E22B0" w:rsidRPr="008B403D">
        <w:rPr>
          <w:rFonts w:ascii="Times New Roman" w:hAnsi="Times New Roman" w:cs="Times New Roman"/>
          <w:sz w:val="24"/>
          <w:szCs w:val="24"/>
        </w:rPr>
        <w:t>образовательным учреждения</w:t>
      </w:r>
      <w:r w:rsidRPr="008B403D">
        <w:rPr>
          <w:rFonts w:ascii="Times New Roman" w:hAnsi="Times New Roman" w:cs="Times New Roman"/>
          <w:sz w:val="24"/>
          <w:szCs w:val="24"/>
        </w:rPr>
        <w:t>м</w:t>
      </w:r>
      <w:r w:rsidR="003152DE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="001E22B0" w:rsidRPr="008B403D">
        <w:rPr>
          <w:rFonts w:ascii="Times New Roman" w:hAnsi="Times New Roman" w:cs="Times New Roman"/>
          <w:sz w:val="24"/>
          <w:szCs w:val="24"/>
        </w:rPr>
        <w:t>Пеновского района, по в</w:t>
      </w:r>
      <w:r w:rsidRPr="008B403D">
        <w:rPr>
          <w:rFonts w:ascii="Times New Roman" w:hAnsi="Times New Roman" w:cs="Times New Roman"/>
          <w:sz w:val="24"/>
          <w:szCs w:val="24"/>
        </w:rPr>
        <w:t>опросам входящим в компетенцию О</w:t>
      </w:r>
      <w:r w:rsidR="001E22B0" w:rsidRPr="008B403D">
        <w:rPr>
          <w:rFonts w:ascii="Times New Roman" w:hAnsi="Times New Roman" w:cs="Times New Roman"/>
          <w:sz w:val="24"/>
          <w:szCs w:val="24"/>
        </w:rPr>
        <w:t>тдела.</w:t>
      </w:r>
    </w:p>
    <w:p w:rsidR="006861F6" w:rsidRPr="008B403D" w:rsidRDefault="0046289A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3.14.</w:t>
      </w:r>
      <w:r w:rsidR="00423FA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Взаимодействие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с органами местного самоуправления иных муниципальных образований  по вопросам развития образования.</w:t>
      </w:r>
    </w:p>
    <w:p w:rsidR="006861F6" w:rsidRPr="008B403D" w:rsidRDefault="001E22B0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3.15.</w:t>
      </w:r>
      <w:r w:rsidR="00423FA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="00160DFA" w:rsidRPr="008B403D">
        <w:rPr>
          <w:rFonts w:ascii="Times New Roman" w:hAnsi="Times New Roman" w:cs="Times New Roman"/>
          <w:sz w:val="24"/>
          <w:szCs w:val="24"/>
        </w:rPr>
        <w:t>Для обсуждения наиболее сложных</w:t>
      </w:r>
      <w:r w:rsidRPr="008B403D">
        <w:rPr>
          <w:rFonts w:ascii="Times New Roman" w:hAnsi="Times New Roman" w:cs="Times New Roman"/>
          <w:sz w:val="24"/>
          <w:szCs w:val="24"/>
        </w:rPr>
        <w:t>,</w:t>
      </w:r>
      <w:r w:rsidR="003152DE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актуальных вопросов Отделом могут создаваться  коллегиальные совещательные органы</w:t>
      </w:r>
      <w:r w:rsidR="00160DFA" w:rsidRPr="008B403D">
        <w:rPr>
          <w:rFonts w:ascii="Times New Roman" w:hAnsi="Times New Roman" w:cs="Times New Roman"/>
          <w:sz w:val="24"/>
          <w:szCs w:val="24"/>
        </w:rPr>
        <w:t>.</w:t>
      </w:r>
    </w:p>
    <w:p w:rsidR="006861F6" w:rsidRPr="008B403D" w:rsidRDefault="0046289A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3.16.</w:t>
      </w:r>
      <w:r w:rsidR="00423FA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1E22B0" w:rsidRPr="008B403D">
        <w:rPr>
          <w:rFonts w:ascii="Times New Roman" w:hAnsi="Times New Roman" w:cs="Times New Roman"/>
          <w:sz w:val="24"/>
          <w:szCs w:val="24"/>
        </w:rPr>
        <w:t>сбор</w:t>
      </w:r>
      <w:r w:rsidRPr="008B403D">
        <w:rPr>
          <w:rFonts w:ascii="Times New Roman" w:hAnsi="Times New Roman" w:cs="Times New Roman"/>
          <w:sz w:val="24"/>
          <w:szCs w:val="24"/>
        </w:rPr>
        <w:t xml:space="preserve">а </w:t>
      </w:r>
      <w:r w:rsidR="001E22B0" w:rsidRPr="008B403D">
        <w:rPr>
          <w:rFonts w:ascii="Times New Roman" w:hAnsi="Times New Roman" w:cs="Times New Roman"/>
          <w:sz w:val="24"/>
          <w:szCs w:val="24"/>
        </w:rPr>
        <w:t>статистических показателей, характеризующих состояние сферы образования Пе</w:t>
      </w:r>
      <w:r w:rsidRPr="008B403D">
        <w:rPr>
          <w:rFonts w:ascii="Times New Roman" w:hAnsi="Times New Roman" w:cs="Times New Roman"/>
          <w:sz w:val="24"/>
          <w:szCs w:val="24"/>
        </w:rPr>
        <w:t>новского района, и предоставление  указанных данных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органам государственной власти в установленном законом порядке.</w:t>
      </w:r>
    </w:p>
    <w:p w:rsidR="006861F6" w:rsidRPr="008B403D" w:rsidRDefault="001E22B0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3.17.</w:t>
      </w:r>
      <w:r w:rsidR="00F02801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Осуществление иных функций установленных нормативно-правовыми акт</w:t>
      </w:r>
      <w:r w:rsidR="0046289A" w:rsidRPr="008B403D">
        <w:rPr>
          <w:rFonts w:ascii="Times New Roman" w:hAnsi="Times New Roman" w:cs="Times New Roman"/>
          <w:sz w:val="24"/>
          <w:szCs w:val="24"/>
        </w:rPr>
        <w:t>ами А</w:t>
      </w:r>
      <w:r w:rsidRPr="008B403D">
        <w:rPr>
          <w:rFonts w:ascii="Times New Roman" w:hAnsi="Times New Roman" w:cs="Times New Roman"/>
          <w:sz w:val="24"/>
          <w:szCs w:val="24"/>
        </w:rPr>
        <w:t>дминистрации Пеновского района в соответствии с Федеральным законом «Об образовании в Российской Федерации».</w:t>
      </w:r>
    </w:p>
    <w:p w:rsidR="006861F6" w:rsidRPr="008B403D" w:rsidRDefault="006861F6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61F6" w:rsidRPr="008B403D" w:rsidRDefault="0046289A" w:rsidP="001E22B0">
      <w:pPr>
        <w:pStyle w:val="12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b/>
          <w:sz w:val="24"/>
          <w:szCs w:val="24"/>
        </w:rPr>
        <w:t>4.Полномочия О</w:t>
      </w:r>
      <w:r w:rsidR="001E22B0" w:rsidRPr="008B403D">
        <w:rPr>
          <w:rFonts w:ascii="Times New Roman" w:hAnsi="Times New Roman" w:cs="Times New Roman"/>
          <w:b/>
          <w:sz w:val="24"/>
          <w:szCs w:val="24"/>
        </w:rPr>
        <w:t>тдела.</w:t>
      </w:r>
    </w:p>
    <w:p w:rsidR="006861F6" w:rsidRPr="008B403D" w:rsidRDefault="00164AC8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4.1.</w:t>
      </w:r>
      <w:r w:rsidR="00423FA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Организация предоставления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общедоступного и бесплатного дошкольного, начального общего, основного общего и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образовательными стандартами).</w:t>
      </w:r>
    </w:p>
    <w:p w:rsidR="006861F6" w:rsidRPr="008B403D" w:rsidRDefault="00164AC8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4.2.</w:t>
      </w:r>
      <w:r w:rsidR="00423FA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Способствование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развитию и оптимизации сети</w:t>
      </w:r>
      <w:r w:rsidRPr="008B403D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в соответствии с зап</w:t>
      </w:r>
      <w:r w:rsidRPr="008B403D">
        <w:rPr>
          <w:rFonts w:ascii="Times New Roman" w:hAnsi="Times New Roman" w:cs="Times New Roman"/>
          <w:sz w:val="24"/>
          <w:szCs w:val="24"/>
        </w:rPr>
        <w:t>росами населения района, изучение состояния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и тенденции развития образовательной деятельности в образовательных организациях на основе её анализа и мониторинга.</w:t>
      </w:r>
    </w:p>
    <w:p w:rsidR="006861F6" w:rsidRPr="008B403D" w:rsidRDefault="00164AC8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4.3.</w:t>
      </w:r>
      <w:r w:rsidR="00423FA3" w:rsidRPr="008B403D">
        <w:rPr>
          <w:rFonts w:ascii="Times New Roman" w:hAnsi="Times New Roman" w:cs="Times New Roman"/>
          <w:sz w:val="24"/>
          <w:szCs w:val="24"/>
        </w:rPr>
        <w:t xml:space="preserve"> Обеспечение</w:t>
      </w:r>
      <w:r w:rsidRPr="008B403D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1E22B0" w:rsidRPr="008B403D">
        <w:rPr>
          <w:rFonts w:ascii="Times New Roman" w:hAnsi="Times New Roman" w:cs="Times New Roman"/>
          <w:sz w:val="24"/>
          <w:szCs w:val="24"/>
        </w:rPr>
        <w:t>федеральных государстве</w:t>
      </w:r>
      <w:r w:rsidR="0072278A" w:rsidRPr="008B403D">
        <w:rPr>
          <w:rFonts w:ascii="Times New Roman" w:hAnsi="Times New Roman" w:cs="Times New Roman"/>
          <w:sz w:val="24"/>
          <w:szCs w:val="24"/>
        </w:rPr>
        <w:t>нных образовательных стандартов</w:t>
      </w:r>
      <w:r w:rsidR="001E22B0" w:rsidRPr="008B403D">
        <w:rPr>
          <w:rFonts w:ascii="Times New Roman" w:hAnsi="Times New Roman" w:cs="Times New Roman"/>
          <w:sz w:val="24"/>
          <w:szCs w:val="24"/>
        </w:rPr>
        <w:t>, федеральных государственных требований и функционирование муниципальной системы образования на уровне государственных нормативов.</w:t>
      </w:r>
    </w:p>
    <w:p w:rsidR="006861F6" w:rsidRPr="008B403D" w:rsidRDefault="001E22B0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4.</w:t>
      </w:r>
      <w:r w:rsidR="00B333E5" w:rsidRPr="008B403D">
        <w:rPr>
          <w:rFonts w:ascii="Times New Roman" w:hAnsi="Times New Roman" w:cs="Times New Roman"/>
          <w:sz w:val="24"/>
          <w:szCs w:val="24"/>
        </w:rPr>
        <w:t>4</w:t>
      </w:r>
      <w:r w:rsidR="00164AC8" w:rsidRPr="008B403D">
        <w:rPr>
          <w:rFonts w:ascii="Times New Roman" w:hAnsi="Times New Roman" w:cs="Times New Roman"/>
          <w:sz w:val="24"/>
          <w:szCs w:val="24"/>
        </w:rPr>
        <w:t>.</w:t>
      </w:r>
      <w:r w:rsidR="00423FA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О</w:t>
      </w:r>
      <w:r w:rsidR="00164AC8" w:rsidRPr="008B403D">
        <w:rPr>
          <w:rFonts w:ascii="Times New Roman" w:hAnsi="Times New Roman" w:cs="Times New Roman"/>
          <w:sz w:val="24"/>
          <w:szCs w:val="24"/>
        </w:rPr>
        <w:t>существление непосредственного руководства</w:t>
      </w:r>
      <w:r w:rsidRPr="008B403D">
        <w:rPr>
          <w:rFonts w:ascii="Times New Roman" w:hAnsi="Times New Roman" w:cs="Times New Roman"/>
          <w:sz w:val="24"/>
          <w:szCs w:val="24"/>
        </w:rPr>
        <w:t xml:space="preserve"> руководителями  </w:t>
      </w:r>
      <w:r w:rsidR="00164AC8" w:rsidRPr="008B403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B403D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="003152DE" w:rsidRPr="008B403D">
        <w:rPr>
          <w:rFonts w:ascii="Times New Roman" w:hAnsi="Times New Roman" w:cs="Times New Roman"/>
          <w:sz w:val="24"/>
          <w:szCs w:val="24"/>
        </w:rPr>
        <w:t xml:space="preserve"> в рамках настоящего Положения</w:t>
      </w:r>
      <w:r w:rsidRPr="008B403D">
        <w:rPr>
          <w:rFonts w:ascii="Times New Roman" w:hAnsi="Times New Roman" w:cs="Times New Roman"/>
          <w:sz w:val="24"/>
          <w:szCs w:val="24"/>
        </w:rPr>
        <w:t>;</w:t>
      </w:r>
    </w:p>
    <w:p w:rsidR="006861F6" w:rsidRPr="008B403D" w:rsidRDefault="0072278A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4.5.</w:t>
      </w:r>
      <w:r w:rsidR="00423FA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 xml:space="preserve">Осуществление  </w:t>
      </w:r>
      <w:proofErr w:type="gramStart"/>
      <w:r w:rsidR="00B333E5" w:rsidRPr="008B403D">
        <w:rPr>
          <w:rFonts w:ascii="Times New Roman" w:hAnsi="Times New Roman" w:cs="Times New Roman"/>
          <w:sz w:val="24"/>
          <w:szCs w:val="24"/>
        </w:rPr>
        <w:t>контроля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1E22B0" w:rsidRPr="008B403D">
        <w:rPr>
          <w:rFonts w:ascii="Times New Roman" w:hAnsi="Times New Roman" w:cs="Times New Roman"/>
          <w:sz w:val="24"/>
          <w:szCs w:val="24"/>
        </w:rPr>
        <w:t xml:space="preserve"> надлежащим</w:t>
      </w:r>
      <w:r w:rsidR="00D064EF" w:rsidRPr="008B403D">
        <w:rPr>
          <w:rFonts w:ascii="Times New Roman" w:hAnsi="Times New Roman" w:cs="Times New Roman"/>
          <w:sz w:val="24"/>
          <w:szCs w:val="24"/>
        </w:rPr>
        <w:t xml:space="preserve"> выполнением подведомственными О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тделу </w:t>
      </w:r>
      <w:r w:rsidR="00B333E5" w:rsidRPr="008B403D">
        <w:rPr>
          <w:rFonts w:ascii="Times New Roman" w:hAnsi="Times New Roman" w:cs="Times New Roman"/>
          <w:sz w:val="24"/>
          <w:szCs w:val="24"/>
        </w:rPr>
        <w:t xml:space="preserve"> муниципальными </w:t>
      </w:r>
      <w:r w:rsidR="001E22B0" w:rsidRPr="008B403D">
        <w:rPr>
          <w:rFonts w:ascii="Times New Roman" w:hAnsi="Times New Roman" w:cs="Times New Roman"/>
          <w:sz w:val="24"/>
          <w:szCs w:val="24"/>
        </w:rPr>
        <w:t>образовательными организациями целей и задач, установленных в их уставах, соблюдением ими законодательства, муниципальных правовых актов, финансовой и бюджетной дисциплины.</w:t>
      </w:r>
    </w:p>
    <w:p w:rsidR="006861F6" w:rsidRPr="008B403D" w:rsidRDefault="00B333E5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4.6.</w:t>
      </w:r>
      <w:r w:rsidR="00423FA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Осуществление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учёт</w:t>
      </w:r>
      <w:r w:rsidRPr="008B403D">
        <w:rPr>
          <w:rFonts w:ascii="Times New Roman" w:hAnsi="Times New Roman" w:cs="Times New Roman"/>
          <w:sz w:val="24"/>
          <w:szCs w:val="24"/>
        </w:rPr>
        <w:t>а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потребностей граждан в предоставлении образовательных услуг и удовлетворение их посредством развития и расширения типового и видового многообразия сети образовательных организаций, вариативных форм образования.</w:t>
      </w:r>
    </w:p>
    <w:p w:rsidR="006861F6" w:rsidRPr="008B403D" w:rsidRDefault="00B333E5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4.7.</w:t>
      </w:r>
      <w:r w:rsidR="00423FA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Осуществление координации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деятельности муниципальных образовательных организаций дошкольного, начального общего, основного общего, среднего общего и дополнительного образования, подведомственных отделу, прогнозирование тенденций развития муниципальной системы образования, в рамках своих полномочий.</w:t>
      </w:r>
    </w:p>
    <w:p w:rsidR="006861F6" w:rsidRPr="008B403D" w:rsidRDefault="00B333E5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4.8.</w:t>
      </w:r>
      <w:r w:rsidR="00423FA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Участие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в разработке и реализации муниципальн</w:t>
      </w:r>
      <w:r w:rsidRPr="008B403D">
        <w:rPr>
          <w:rFonts w:ascii="Times New Roman" w:hAnsi="Times New Roman" w:cs="Times New Roman"/>
          <w:sz w:val="24"/>
          <w:szCs w:val="24"/>
        </w:rPr>
        <w:t>ых программ, а также содействие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реализации  государственных программ Российской Федерации и государственных программ Тверской области, направленных на поддержку и развитие образования в муниципальном образовании «Пеновский район».</w:t>
      </w:r>
    </w:p>
    <w:p w:rsidR="006861F6" w:rsidRPr="008B403D" w:rsidRDefault="00B333E5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4.9.</w:t>
      </w:r>
      <w:r w:rsidR="00423FA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Взаимодействие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с органами государственной власти, органами местного самоуправления, юридическими и физическими лицами в рамках своих полномочий.</w:t>
      </w:r>
    </w:p>
    <w:p w:rsidR="006861F6" w:rsidRPr="008B403D" w:rsidRDefault="00B333E5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4.10.</w:t>
      </w:r>
      <w:r w:rsidR="00423FA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Участие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в работе советов, комиссий, рабочих групп, создаваемых по решению органов государственной власти и органов местного самоуправления.</w:t>
      </w:r>
    </w:p>
    <w:p w:rsidR="006861F6" w:rsidRPr="008B403D" w:rsidRDefault="00B333E5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4.11.</w:t>
      </w:r>
      <w:r w:rsidR="00423FA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Принятие участия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в формировании проекта бюджета муниципального образования «Пеновский район» в части доходов и расходов на </w:t>
      </w:r>
      <w:r w:rsidR="0072278A" w:rsidRPr="008B403D">
        <w:rPr>
          <w:rFonts w:ascii="Times New Roman" w:hAnsi="Times New Roman" w:cs="Times New Roman"/>
          <w:sz w:val="24"/>
          <w:szCs w:val="24"/>
        </w:rPr>
        <w:t>отрасль «Образование»</w:t>
      </w:r>
      <w:r w:rsidR="001E22B0" w:rsidRPr="008B403D">
        <w:rPr>
          <w:rFonts w:ascii="Times New Roman" w:hAnsi="Times New Roman" w:cs="Times New Roman"/>
          <w:sz w:val="24"/>
          <w:szCs w:val="24"/>
        </w:rPr>
        <w:t>.</w:t>
      </w:r>
    </w:p>
    <w:p w:rsidR="006861F6" w:rsidRPr="008B403D" w:rsidRDefault="00B333E5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4.12. Подготовка проектов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правовых актов органов местного самоуправления муниципального образования «Пеновский район» по вопросам,</w:t>
      </w:r>
      <w:r w:rsidRPr="008B403D">
        <w:rPr>
          <w:rFonts w:ascii="Times New Roman" w:hAnsi="Times New Roman" w:cs="Times New Roman"/>
          <w:sz w:val="24"/>
          <w:szCs w:val="24"/>
        </w:rPr>
        <w:t xml:space="preserve"> вход</w:t>
      </w:r>
      <w:r w:rsidR="0072278A" w:rsidRPr="008B403D">
        <w:rPr>
          <w:rFonts w:ascii="Times New Roman" w:hAnsi="Times New Roman" w:cs="Times New Roman"/>
          <w:sz w:val="24"/>
          <w:szCs w:val="24"/>
        </w:rPr>
        <w:t>ящим в компетенцию О</w:t>
      </w:r>
      <w:r w:rsidRPr="008B403D">
        <w:rPr>
          <w:rFonts w:ascii="Times New Roman" w:hAnsi="Times New Roman" w:cs="Times New Roman"/>
          <w:sz w:val="24"/>
          <w:szCs w:val="24"/>
        </w:rPr>
        <w:t>тдела, замечаний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и предложен</w:t>
      </w:r>
      <w:r w:rsidRPr="008B403D">
        <w:rPr>
          <w:rFonts w:ascii="Times New Roman" w:hAnsi="Times New Roman" w:cs="Times New Roman"/>
          <w:sz w:val="24"/>
          <w:szCs w:val="24"/>
        </w:rPr>
        <w:t>ий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по проектам федеральных, областных и иных нормативных правовых актов в сфере образования.</w:t>
      </w:r>
    </w:p>
    <w:p w:rsidR="006861F6" w:rsidRPr="008B403D" w:rsidRDefault="00B333E5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4.13.</w:t>
      </w:r>
      <w:r w:rsidR="00423FA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Осуществление полномочий в части муниципального координатора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 проведения единого государственного экзамена (ЕГЭ) в одиннадцатых классах, и государственной итоговой аттестации (ГИА) в 9 классах.</w:t>
      </w:r>
    </w:p>
    <w:p w:rsidR="006861F6" w:rsidRPr="008B403D" w:rsidRDefault="00AE139E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4.14.</w:t>
      </w:r>
      <w:r w:rsidR="00423FA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Организация методической работы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 среди </w:t>
      </w:r>
      <w:r w:rsidRPr="008B403D">
        <w:rPr>
          <w:rFonts w:ascii="Times New Roman" w:hAnsi="Times New Roman" w:cs="Times New Roman"/>
          <w:sz w:val="24"/>
          <w:szCs w:val="24"/>
        </w:rPr>
        <w:t>муниципальных образовательных учреждений Пеновского района</w:t>
      </w:r>
      <w:r w:rsidR="001E22B0" w:rsidRPr="008B403D">
        <w:rPr>
          <w:rFonts w:ascii="Times New Roman" w:hAnsi="Times New Roman" w:cs="Times New Roman"/>
          <w:sz w:val="24"/>
          <w:szCs w:val="24"/>
        </w:rPr>
        <w:t>.</w:t>
      </w:r>
    </w:p>
    <w:p w:rsidR="006861F6" w:rsidRPr="008B403D" w:rsidRDefault="00AE139E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4.15.</w:t>
      </w:r>
      <w:r w:rsidR="00423FA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Оказание  методической помощи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подведомственным</w:t>
      </w:r>
      <w:r w:rsidRPr="008B403D">
        <w:rPr>
          <w:rFonts w:ascii="Times New Roman" w:hAnsi="Times New Roman" w:cs="Times New Roman"/>
          <w:sz w:val="24"/>
          <w:szCs w:val="24"/>
        </w:rPr>
        <w:t xml:space="preserve"> муниципальным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образовательным организациям.</w:t>
      </w:r>
    </w:p>
    <w:p w:rsidR="006861F6" w:rsidRPr="008B403D" w:rsidRDefault="001E22B0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4.1</w:t>
      </w:r>
      <w:r w:rsidR="0072278A" w:rsidRPr="008B403D">
        <w:rPr>
          <w:rFonts w:ascii="Times New Roman" w:hAnsi="Times New Roman" w:cs="Times New Roman"/>
          <w:sz w:val="24"/>
          <w:szCs w:val="24"/>
        </w:rPr>
        <w:t>6</w:t>
      </w:r>
      <w:r w:rsidR="00AE139E" w:rsidRPr="008B403D">
        <w:rPr>
          <w:rFonts w:ascii="Times New Roman" w:hAnsi="Times New Roman" w:cs="Times New Roman"/>
          <w:sz w:val="24"/>
          <w:szCs w:val="24"/>
        </w:rPr>
        <w:t>.</w:t>
      </w:r>
      <w:r w:rsidR="00423FA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="00AE139E" w:rsidRPr="008B403D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="00AE139E" w:rsidRPr="008B403D">
        <w:rPr>
          <w:rFonts w:ascii="Times New Roman" w:hAnsi="Times New Roman" w:cs="Times New Roman"/>
          <w:sz w:val="24"/>
          <w:szCs w:val="24"/>
        </w:rPr>
        <w:t>контроля</w:t>
      </w:r>
      <w:r w:rsidRPr="008B403D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8B403D">
        <w:rPr>
          <w:rFonts w:ascii="Times New Roman" w:hAnsi="Times New Roman" w:cs="Times New Roman"/>
          <w:sz w:val="24"/>
          <w:szCs w:val="24"/>
        </w:rPr>
        <w:t xml:space="preserve"> качеством образования в пределах своей компетентности.</w:t>
      </w:r>
    </w:p>
    <w:p w:rsidR="006861F6" w:rsidRPr="008B403D" w:rsidRDefault="00AE139E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4.1</w:t>
      </w:r>
      <w:r w:rsidR="0072278A" w:rsidRPr="008B403D">
        <w:rPr>
          <w:rFonts w:ascii="Times New Roman" w:hAnsi="Times New Roman" w:cs="Times New Roman"/>
          <w:sz w:val="24"/>
          <w:szCs w:val="24"/>
        </w:rPr>
        <w:t>7</w:t>
      </w:r>
      <w:r w:rsidRPr="008B403D">
        <w:rPr>
          <w:rFonts w:ascii="Times New Roman" w:hAnsi="Times New Roman" w:cs="Times New Roman"/>
          <w:sz w:val="24"/>
          <w:szCs w:val="24"/>
        </w:rPr>
        <w:t>.</w:t>
      </w:r>
      <w:r w:rsidR="00423FA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Осуществление организации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летнего отдыха в</w:t>
      </w:r>
      <w:r w:rsidRPr="008B403D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 Пеновского района,</w:t>
      </w:r>
      <w:r w:rsidR="00EB4F8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="001E22B0" w:rsidRPr="008B403D">
        <w:rPr>
          <w:rFonts w:ascii="Times New Roman" w:hAnsi="Times New Roman" w:cs="Times New Roman"/>
          <w:sz w:val="24"/>
          <w:szCs w:val="24"/>
        </w:rPr>
        <w:t>а так же контроль мероприятий по организации каникулярного отдыха, оздоровления и занятости детей, досуга и занятости несовершеннолетних в пределах своих полномочий.</w:t>
      </w:r>
    </w:p>
    <w:p w:rsidR="006861F6" w:rsidRPr="008B403D" w:rsidRDefault="0072278A" w:rsidP="00E917D3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4.18</w:t>
      </w:r>
      <w:r w:rsidR="00AE139E" w:rsidRPr="008B403D">
        <w:rPr>
          <w:rFonts w:ascii="Times New Roman" w:hAnsi="Times New Roman" w:cs="Times New Roman"/>
          <w:sz w:val="24"/>
          <w:szCs w:val="24"/>
        </w:rPr>
        <w:t>.</w:t>
      </w:r>
      <w:r w:rsidR="00423FA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="00AE139E" w:rsidRPr="008B403D">
        <w:rPr>
          <w:rFonts w:ascii="Times New Roman" w:hAnsi="Times New Roman" w:cs="Times New Roman"/>
          <w:sz w:val="24"/>
          <w:szCs w:val="24"/>
        </w:rPr>
        <w:t>Организация мероприятий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в рамках системы культурного, духовно-нравственного, патриотического, гражданского и физического воспитания обучающихся в рамках своих полномочий.</w:t>
      </w:r>
    </w:p>
    <w:p w:rsidR="006861F6" w:rsidRPr="008B403D" w:rsidRDefault="00AE139E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4.</w:t>
      </w:r>
      <w:r w:rsidR="0072278A" w:rsidRPr="008B403D">
        <w:rPr>
          <w:rFonts w:ascii="Times New Roman" w:hAnsi="Times New Roman" w:cs="Times New Roman"/>
          <w:sz w:val="24"/>
          <w:szCs w:val="24"/>
        </w:rPr>
        <w:t>19</w:t>
      </w:r>
      <w:r w:rsidRPr="008B403D">
        <w:rPr>
          <w:rFonts w:ascii="Times New Roman" w:hAnsi="Times New Roman" w:cs="Times New Roman"/>
          <w:sz w:val="24"/>
          <w:szCs w:val="24"/>
        </w:rPr>
        <w:t>.</w:t>
      </w:r>
      <w:r w:rsidR="00423FA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Участие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в пределах своих полномочий в организации физкультурно-оздоровительной работы с детьми и подростками.</w:t>
      </w:r>
    </w:p>
    <w:p w:rsidR="006861F6" w:rsidRPr="008B403D" w:rsidRDefault="00AE139E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4.2</w:t>
      </w:r>
      <w:r w:rsidR="0072278A" w:rsidRPr="008B403D">
        <w:rPr>
          <w:rFonts w:ascii="Times New Roman" w:hAnsi="Times New Roman" w:cs="Times New Roman"/>
          <w:sz w:val="24"/>
          <w:szCs w:val="24"/>
        </w:rPr>
        <w:t>0</w:t>
      </w:r>
      <w:r w:rsidRPr="008B403D">
        <w:rPr>
          <w:rFonts w:ascii="Times New Roman" w:hAnsi="Times New Roman" w:cs="Times New Roman"/>
          <w:sz w:val="24"/>
          <w:szCs w:val="24"/>
        </w:rPr>
        <w:t>.</w:t>
      </w:r>
      <w:r w:rsidR="00423FA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Осуществление подготовки и проведения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конкурсов, фестивалей и иных мероприятий среди обучающихся подведомственных</w:t>
      </w:r>
      <w:r w:rsidR="00E917D3" w:rsidRPr="008B403D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организаций.</w:t>
      </w:r>
    </w:p>
    <w:p w:rsidR="006861F6" w:rsidRPr="008B403D" w:rsidRDefault="00AE139E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4.2</w:t>
      </w:r>
      <w:r w:rsidR="0072278A" w:rsidRPr="008B403D">
        <w:rPr>
          <w:rFonts w:ascii="Times New Roman" w:hAnsi="Times New Roman" w:cs="Times New Roman"/>
          <w:sz w:val="24"/>
          <w:szCs w:val="24"/>
        </w:rPr>
        <w:t>1</w:t>
      </w:r>
      <w:r w:rsidRPr="008B403D">
        <w:rPr>
          <w:rFonts w:ascii="Times New Roman" w:hAnsi="Times New Roman" w:cs="Times New Roman"/>
          <w:sz w:val="24"/>
          <w:szCs w:val="24"/>
        </w:rPr>
        <w:t>.Осуществление подготовки и проведения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научно-практических конференций, педагогических чтений, конкурсов профессионального педагогического мастерства среди работников </w:t>
      </w:r>
      <w:r w:rsidR="00E917D3" w:rsidRPr="008B403D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1E22B0" w:rsidRPr="008B403D">
        <w:rPr>
          <w:rFonts w:ascii="Times New Roman" w:hAnsi="Times New Roman" w:cs="Times New Roman"/>
          <w:sz w:val="24"/>
          <w:szCs w:val="24"/>
        </w:rPr>
        <w:t>образовательных организаций и иных мероприятий.</w:t>
      </w:r>
    </w:p>
    <w:p w:rsidR="006861F6" w:rsidRPr="008B403D" w:rsidRDefault="00E917D3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4.2</w:t>
      </w:r>
      <w:r w:rsidR="0072278A" w:rsidRPr="008B403D">
        <w:rPr>
          <w:rFonts w:ascii="Times New Roman" w:hAnsi="Times New Roman" w:cs="Times New Roman"/>
          <w:sz w:val="24"/>
          <w:szCs w:val="24"/>
        </w:rPr>
        <w:t>2</w:t>
      </w:r>
      <w:r w:rsidR="001E22B0" w:rsidRPr="008B403D">
        <w:rPr>
          <w:rFonts w:ascii="Times New Roman" w:hAnsi="Times New Roman" w:cs="Times New Roman"/>
          <w:sz w:val="24"/>
          <w:szCs w:val="24"/>
        </w:rPr>
        <w:t>.</w:t>
      </w:r>
      <w:r w:rsidR="00423FA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="001E22B0" w:rsidRPr="008B403D">
        <w:rPr>
          <w:rFonts w:ascii="Times New Roman" w:hAnsi="Times New Roman" w:cs="Times New Roman"/>
          <w:sz w:val="24"/>
          <w:szCs w:val="24"/>
        </w:rPr>
        <w:t>Обесп</w:t>
      </w:r>
      <w:r w:rsidRPr="008B403D">
        <w:rPr>
          <w:rFonts w:ascii="Times New Roman" w:hAnsi="Times New Roman" w:cs="Times New Roman"/>
          <w:sz w:val="24"/>
          <w:szCs w:val="24"/>
        </w:rPr>
        <w:t>ечение открытости и доступности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информации о муниципальной системе образования в рамках своих полномочий.</w:t>
      </w:r>
    </w:p>
    <w:p w:rsidR="006861F6" w:rsidRPr="008B403D" w:rsidRDefault="00E917D3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4.2</w:t>
      </w:r>
      <w:r w:rsidR="0072278A" w:rsidRPr="008B403D">
        <w:rPr>
          <w:rFonts w:ascii="Times New Roman" w:hAnsi="Times New Roman" w:cs="Times New Roman"/>
          <w:sz w:val="24"/>
          <w:szCs w:val="24"/>
        </w:rPr>
        <w:t>3</w:t>
      </w:r>
      <w:r w:rsidRPr="008B403D">
        <w:rPr>
          <w:rFonts w:ascii="Times New Roman" w:hAnsi="Times New Roman" w:cs="Times New Roman"/>
          <w:sz w:val="24"/>
          <w:szCs w:val="24"/>
        </w:rPr>
        <w:t>.</w:t>
      </w:r>
      <w:r w:rsidR="00423FA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Осуществление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учет</w:t>
      </w:r>
      <w:r w:rsidRPr="008B403D">
        <w:rPr>
          <w:rFonts w:ascii="Times New Roman" w:hAnsi="Times New Roman" w:cs="Times New Roman"/>
          <w:sz w:val="24"/>
          <w:szCs w:val="24"/>
        </w:rPr>
        <w:t>а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детей, подлежащих </w:t>
      </w:r>
      <w:proofErr w:type="gramStart"/>
      <w:r w:rsidR="001E22B0" w:rsidRPr="008B403D">
        <w:rPr>
          <w:rFonts w:ascii="Times New Roman" w:hAnsi="Times New Roman" w:cs="Times New Roman"/>
          <w:sz w:val="24"/>
          <w:szCs w:val="24"/>
        </w:rPr>
        <w:t>обучению по</w:t>
      </w:r>
      <w:proofErr w:type="gramEnd"/>
      <w:r w:rsidR="001E22B0" w:rsidRPr="008B403D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дошкольного, начального общего, основного общего и среднего общего образования.</w:t>
      </w:r>
    </w:p>
    <w:p w:rsidR="006861F6" w:rsidRPr="008B403D" w:rsidRDefault="001E22B0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4.2</w:t>
      </w:r>
      <w:r w:rsidR="0072278A" w:rsidRPr="008B403D">
        <w:rPr>
          <w:rFonts w:ascii="Times New Roman" w:hAnsi="Times New Roman" w:cs="Times New Roman"/>
          <w:sz w:val="24"/>
          <w:szCs w:val="24"/>
        </w:rPr>
        <w:t>4</w:t>
      </w:r>
      <w:r w:rsidR="009C6657" w:rsidRPr="008B403D">
        <w:rPr>
          <w:rFonts w:ascii="Times New Roman" w:hAnsi="Times New Roman" w:cs="Times New Roman"/>
          <w:sz w:val="24"/>
          <w:szCs w:val="24"/>
        </w:rPr>
        <w:t>.</w:t>
      </w:r>
      <w:r w:rsidR="00423FA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="009C6657" w:rsidRPr="008B403D">
        <w:rPr>
          <w:rFonts w:ascii="Times New Roman" w:hAnsi="Times New Roman" w:cs="Times New Roman"/>
          <w:sz w:val="24"/>
          <w:szCs w:val="24"/>
        </w:rPr>
        <w:t>Рассмотрение вопросов</w:t>
      </w:r>
      <w:r w:rsidRPr="008B403D">
        <w:rPr>
          <w:rFonts w:ascii="Times New Roman" w:hAnsi="Times New Roman" w:cs="Times New Roman"/>
          <w:sz w:val="24"/>
          <w:szCs w:val="24"/>
        </w:rPr>
        <w:t xml:space="preserve"> о приеме детей, не достигших возраста шести лет шести месяцев, либо старше восьми лет в муниципальные общеобразовательные организации на </w:t>
      </w:r>
      <w:proofErr w:type="gramStart"/>
      <w:r w:rsidRPr="008B403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8B403D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образования.</w:t>
      </w:r>
    </w:p>
    <w:p w:rsidR="006861F6" w:rsidRPr="008B403D" w:rsidRDefault="009C6657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4.2</w:t>
      </w:r>
      <w:r w:rsidR="0072278A" w:rsidRPr="008B403D">
        <w:rPr>
          <w:rFonts w:ascii="Times New Roman" w:hAnsi="Times New Roman" w:cs="Times New Roman"/>
          <w:sz w:val="24"/>
          <w:szCs w:val="24"/>
        </w:rPr>
        <w:t>5</w:t>
      </w:r>
      <w:r w:rsidRPr="008B403D">
        <w:rPr>
          <w:rFonts w:ascii="Times New Roman" w:hAnsi="Times New Roman" w:cs="Times New Roman"/>
          <w:sz w:val="24"/>
          <w:szCs w:val="24"/>
        </w:rPr>
        <w:t>.</w:t>
      </w:r>
      <w:r w:rsidR="00423FA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Рассмотрение вопросов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об устро</w:t>
      </w:r>
      <w:r w:rsidR="006C17D6" w:rsidRPr="008B403D">
        <w:rPr>
          <w:rFonts w:ascii="Times New Roman" w:hAnsi="Times New Roman" w:cs="Times New Roman"/>
          <w:sz w:val="24"/>
          <w:szCs w:val="24"/>
        </w:rPr>
        <w:t xml:space="preserve">йстве детей в муниципальные </w:t>
      </w:r>
      <w:r w:rsidR="001E22B0" w:rsidRPr="008B403D">
        <w:rPr>
          <w:rFonts w:ascii="Times New Roman" w:hAnsi="Times New Roman" w:cs="Times New Roman"/>
          <w:sz w:val="24"/>
          <w:szCs w:val="24"/>
        </w:rPr>
        <w:t>образовательные</w:t>
      </w:r>
      <w:r w:rsidR="006C17D6" w:rsidRPr="008B403D">
        <w:rPr>
          <w:rFonts w:ascii="Times New Roman" w:hAnsi="Times New Roman" w:cs="Times New Roman"/>
          <w:sz w:val="24"/>
          <w:szCs w:val="24"/>
        </w:rPr>
        <w:t xml:space="preserve"> организации, подведомственные О</w:t>
      </w:r>
      <w:r w:rsidR="001E22B0" w:rsidRPr="008B403D">
        <w:rPr>
          <w:rFonts w:ascii="Times New Roman" w:hAnsi="Times New Roman" w:cs="Times New Roman"/>
          <w:sz w:val="24"/>
          <w:szCs w:val="24"/>
        </w:rPr>
        <w:t>тделу, при отсутствии свободных мест.</w:t>
      </w:r>
    </w:p>
    <w:p w:rsidR="006861F6" w:rsidRPr="008B403D" w:rsidRDefault="009C6657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4.2</w:t>
      </w:r>
      <w:r w:rsidR="0072278A" w:rsidRPr="008B403D">
        <w:rPr>
          <w:rFonts w:ascii="Times New Roman" w:hAnsi="Times New Roman" w:cs="Times New Roman"/>
          <w:sz w:val="24"/>
          <w:szCs w:val="24"/>
        </w:rPr>
        <w:t>6</w:t>
      </w:r>
      <w:r w:rsidRPr="008B403D">
        <w:rPr>
          <w:rFonts w:ascii="Times New Roman" w:hAnsi="Times New Roman" w:cs="Times New Roman"/>
          <w:sz w:val="24"/>
          <w:szCs w:val="24"/>
        </w:rPr>
        <w:t>.</w:t>
      </w:r>
      <w:r w:rsidR="00423FA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Организация контроля  соблюдения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и законодательства Тверской области  в области образования несовершеннолетних.</w:t>
      </w:r>
    </w:p>
    <w:p w:rsidR="006861F6" w:rsidRPr="008B403D" w:rsidRDefault="009C6657" w:rsidP="0072278A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4.2</w:t>
      </w:r>
      <w:r w:rsidR="0072278A" w:rsidRPr="008B403D">
        <w:rPr>
          <w:rFonts w:ascii="Times New Roman" w:hAnsi="Times New Roman" w:cs="Times New Roman"/>
          <w:sz w:val="24"/>
          <w:szCs w:val="24"/>
        </w:rPr>
        <w:t>7</w:t>
      </w:r>
      <w:r w:rsidRPr="008B403D">
        <w:rPr>
          <w:rFonts w:ascii="Times New Roman" w:hAnsi="Times New Roman" w:cs="Times New Roman"/>
          <w:sz w:val="24"/>
          <w:szCs w:val="24"/>
        </w:rPr>
        <w:t>.</w:t>
      </w:r>
      <w:r w:rsidR="00423FA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Создание условий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для осуществления присмотра и ухода за детьми, содержания детей в муниципальных образовательных </w:t>
      </w:r>
      <w:r w:rsidRPr="008B403D">
        <w:rPr>
          <w:rFonts w:ascii="Times New Roman" w:hAnsi="Times New Roman" w:cs="Times New Roman"/>
          <w:sz w:val="24"/>
          <w:szCs w:val="24"/>
        </w:rPr>
        <w:t>организациях, подведомственных О</w:t>
      </w:r>
      <w:r w:rsidR="001E22B0" w:rsidRPr="008B403D">
        <w:rPr>
          <w:rFonts w:ascii="Times New Roman" w:hAnsi="Times New Roman" w:cs="Times New Roman"/>
          <w:sz w:val="24"/>
          <w:szCs w:val="24"/>
        </w:rPr>
        <w:t>тделу.</w:t>
      </w:r>
    </w:p>
    <w:p w:rsidR="006861F6" w:rsidRPr="008B403D" w:rsidRDefault="009C6657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4.</w:t>
      </w:r>
      <w:r w:rsidR="0072278A" w:rsidRPr="008B403D">
        <w:rPr>
          <w:rFonts w:ascii="Times New Roman" w:hAnsi="Times New Roman" w:cs="Times New Roman"/>
          <w:sz w:val="24"/>
          <w:szCs w:val="24"/>
        </w:rPr>
        <w:t>28</w:t>
      </w:r>
      <w:r w:rsidRPr="008B403D">
        <w:rPr>
          <w:rFonts w:ascii="Times New Roman" w:hAnsi="Times New Roman" w:cs="Times New Roman"/>
          <w:sz w:val="24"/>
          <w:szCs w:val="24"/>
        </w:rPr>
        <w:t>.</w:t>
      </w:r>
      <w:r w:rsidR="00423FA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72278A" w:rsidRPr="008B403D">
        <w:rPr>
          <w:rFonts w:ascii="Times New Roman" w:hAnsi="Times New Roman" w:cs="Times New Roman"/>
          <w:sz w:val="24"/>
          <w:szCs w:val="24"/>
        </w:rPr>
        <w:t>мероприятий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по профилактике </w:t>
      </w:r>
      <w:r w:rsidR="006C17D6" w:rsidRPr="008B403D">
        <w:rPr>
          <w:rFonts w:ascii="Times New Roman" w:hAnsi="Times New Roman" w:cs="Times New Roman"/>
          <w:sz w:val="24"/>
          <w:szCs w:val="24"/>
        </w:rPr>
        <w:t>асоциального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поведения обучающихся и подростков, </w:t>
      </w:r>
      <w:proofErr w:type="gramStart"/>
      <w:r w:rsidR="001E22B0" w:rsidRPr="008B403D">
        <w:rPr>
          <w:rFonts w:ascii="Times New Roman" w:hAnsi="Times New Roman" w:cs="Times New Roman"/>
          <w:sz w:val="24"/>
          <w:szCs w:val="24"/>
        </w:rPr>
        <w:t>преодолении</w:t>
      </w:r>
      <w:proofErr w:type="gramEnd"/>
      <w:r w:rsidR="001E22B0" w:rsidRPr="008B403D">
        <w:rPr>
          <w:rFonts w:ascii="Times New Roman" w:hAnsi="Times New Roman" w:cs="Times New Roman"/>
          <w:sz w:val="24"/>
          <w:szCs w:val="24"/>
        </w:rPr>
        <w:t xml:space="preserve"> наркомании, алкоголизма и различных форм токсической зависимости в пределах своих полномочий.</w:t>
      </w:r>
    </w:p>
    <w:p w:rsidR="006861F6" w:rsidRPr="008B403D" w:rsidRDefault="006C17D6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4.</w:t>
      </w:r>
      <w:r w:rsidR="00B77E84" w:rsidRPr="008B403D">
        <w:rPr>
          <w:rFonts w:ascii="Times New Roman" w:hAnsi="Times New Roman" w:cs="Times New Roman"/>
          <w:sz w:val="24"/>
          <w:szCs w:val="24"/>
        </w:rPr>
        <w:t>29</w:t>
      </w:r>
      <w:r w:rsidRPr="008B403D">
        <w:rPr>
          <w:rFonts w:ascii="Times New Roman" w:hAnsi="Times New Roman" w:cs="Times New Roman"/>
          <w:sz w:val="24"/>
          <w:szCs w:val="24"/>
        </w:rPr>
        <w:t>.</w:t>
      </w:r>
      <w:r w:rsidR="00423FA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Осуществление подготовки публичного доклада О</w:t>
      </w:r>
      <w:r w:rsidR="001E22B0" w:rsidRPr="008B403D">
        <w:rPr>
          <w:rFonts w:ascii="Times New Roman" w:hAnsi="Times New Roman" w:cs="Times New Roman"/>
          <w:sz w:val="24"/>
          <w:szCs w:val="24"/>
        </w:rPr>
        <w:t>тдела о результатах анализа состояния и перспектив развития муниципальной системы образования.</w:t>
      </w:r>
    </w:p>
    <w:p w:rsidR="006861F6" w:rsidRPr="008B403D" w:rsidRDefault="00B77E84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4.3</w:t>
      </w:r>
      <w:r w:rsidR="00EB4F83" w:rsidRPr="008B403D">
        <w:rPr>
          <w:rFonts w:ascii="Times New Roman" w:hAnsi="Times New Roman" w:cs="Times New Roman"/>
          <w:sz w:val="24"/>
          <w:szCs w:val="24"/>
        </w:rPr>
        <w:t>0</w:t>
      </w:r>
      <w:r w:rsidR="001E22B0" w:rsidRPr="008B403D">
        <w:rPr>
          <w:rFonts w:ascii="Times New Roman" w:hAnsi="Times New Roman" w:cs="Times New Roman"/>
          <w:sz w:val="24"/>
          <w:szCs w:val="24"/>
        </w:rPr>
        <w:t>.</w:t>
      </w:r>
      <w:r w:rsidR="00423FA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В рамках своих полномочий </w:t>
      </w:r>
      <w:r w:rsidR="00423FA3" w:rsidRPr="008B403D">
        <w:rPr>
          <w:rFonts w:ascii="Times New Roman" w:hAnsi="Times New Roman" w:cs="Times New Roman"/>
          <w:sz w:val="24"/>
          <w:szCs w:val="24"/>
        </w:rPr>
        <w:t>рассмотрение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="00423FA3" w:rsidRPr="008B403D">
        <w:rPr>
          <w:rFonts w:ascii="Times New Roman" w:hAnsi="Times New Roman" w:cs="Times New Roman"/>
          <w:sz w:val="24"/>
          <w:szCs w:val="24"/>
        </w:rPr>
        <w:t>писем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, </w:t>
      </w:r>
      <w:r w:rsidR="00423FA3" w:rsidRPr="008B403D">
        <w:rPr>
          <w:rFonts w:ascii="Times New Roman" w:hAnsi="Times New Roman" w:cs="Times New Roman"/>
          <w:sz w:val="24"/>
          <w:szCs w:val="24"/>
        </w:rPr>
        <w:t>заявлений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, </w:t>
      </w:r>
      <w:r w:rsidR="00423FA3" w:rsidRPr="008B403D">
        <w:rPr>
          <w:rFonts w:ascii="Times New Roman" w:hAnsi="Times New Roman" w:cs="Times New Roman"/>
          <w:sz w:val="24"/>
          <w:szCs w:val="24"/>
        </w:rPr>
        <w:t>жалоб</w:t>
      </w:r>
      <w:r w:rsidR="001E22B0" w:rsidRPr="008B403D">
        <w:rPr>
          <w:rFonts w:ascii="Times New Roman" w:hAnsi="Times New Roman" w:cs="Times New Roman"/>
          <w:sz w:val="24"/>
          <w:szCs w:val="24"/>
        </w:rPr>
        <w:t>, обращени</w:t>
      </w:r>
      <w:r w:rsidR="00423FA3" w:rsidRPr="008B403D">
        <w:rPr>
          <w:rFonts w:ascii="Times New Roman" w:hAnsi="Times New Roman" w:cs="Times New Roman"/>
          <w:sz w:val="24"/>
          <w:szCs w:val="24"/>
        </w:rPr>
        <w:t>й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физических и юридических лиц, </w:t>
      </w:r>
      <w:r w:rsidR="00423FA3" w:rsidRPr="008B403D">
        <w:rPr>
          <w:rFonts w:ascii="Times New Roman" w:hAnsi="Times New Roman" w:cs="Times New Roman"/>
          <w:sz w:val="24"/>
          <w:szCs w:val="24"/>
        </w:rPr>
        <w:t>принятие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по ним решения и </w:t>
      </w:r>
      <w:r w:rsidR="00423FA3" w:rsidRPr="008B403D">
        <w:rPr>
          <w:rFonts w:ascii="Times New Roman" w:hAnsi="Times New Roman" w:cs="Times New Roman"/>
          <w:sz w:val="24"/>
          <w:szCs w:val="24"/>
        </w:rPr>
        <w:t>подготовка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="00423FA3" w:rsidRPr="008B403D">
        <w:rPr>
          <w:rFonts w:ascii="Times New Roman" w:hAnsi="Times New Roman" w:cs="Times New Roman"/>
          <w:sz w:val="24"/>
          <w:szCs w:val="24"/>
        </w:rPr>
        <w:t>ответов</w:t>
      </w:r>
      <w:r w:rsidR="001E22B0" w:rsidRPr="008B403D">
        <w:rPr>
          <w:rFonts w:ascii="Times New Roman" w:hAnsi="Times New Roman" w:cs="Times New Roman"/>
          <w:sz w:val="24"/>
          <w:szCs w:val="24"/>
        </w:rPr>
        <w:t>.</w:t>
      </w:r>
    </w:p>
    <w:p w:rsidR="006861F6" w:rsidRPr="008B403D" w:rsidRDefault="00B77E84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4.3</w:t>
      </w:r>
      <w:r w:rsidR="00EB4F83" w:rsidRPr="008B403D">
        <w:rPr>
          <w:rFonts w:ascii="Times New Roman" w:hAnsi="Times New Roman" w:cs="Times New Roman"/>
          <w:sz w:val="24"/>
          <w:szCs w:val="24"/>
        </w:rPr>
        <w:t>1</w:t>
      </w:r>
      <w:r w:rsidR="001E22B0" w:rsidRPr="008B403D">
        <w:rPr>
          <w:rFonts w:ascii="Times New Roman" w:hAnsi="Times New Roman" w:cs="Times New Roman"/>
          <w:sz w:val="24"/>
          <w:szCs w:val="24"/>
        </w:rPr>
        <w:t>.</w:t>
      </w:r>
      <w:r w:rsidR="00423FA3" w:rsidRPr="008B403D">
        <w:rPr>
          <w:rFonts w:ascii="Times New Roman" w:hAnsi="Times New Roman" w:cs="Times New Roman"/>
          <w:sz w:val="24"/>
          <w:szCs w:val="24"/>
        </w:rPr>
        <w:t>Принятие</w:t>
      </w:r>
      <w:r w:rsidR="006C17D6" w:rsidRPr="008B403D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423FA3" w:rsidRPr="008B403D">
        <w:rPr>
          <w:rFonts w:ascii="Times New Roman" w:hAnsi="Times New Roman" w:cs="Times New Roman"/>
          <w:sz w:val="24"/>
          <w:szCs w:val="24"/>
        </w:rPr>
        <w:t xml:space="preserve">я </w:t>
      </w:r>
      <w:r w:rsidR="001E22B0" w:rsidRPr="008B403D">
        <w:rPr>
          <w:rFonts w:ascii="Times New Roman" w:hAnsi="Times New Roman" w:cs="Times New Roman"/>
          <w:sz w:val="24"/>
          <w:szCs w:val="24"/>
        </w:rPr>
        <w:t>в повышении квалификации и переподготовке кадров работников муниципальных образовательных</w:t>
      </w:r>
      <w:r w:rsidR="006C17D6" w:rsidRPr="008B403D">
        <w:rPr>
          <w:rFonts w:ascii="Times New Roman" w:hAnsi="Times New Roman" w:cs="Times New Roman"/>
          <w:sz w:val="24"/>
          <w:szCs w:val="24"/>
        </w:rPr>
        <w:t xml:space="preserve"> организаций, подведомственных О</w:t>
      </w:r>
      <w:r w:rsidR="001E22B0" w:rsidRPr="008B403D">
        <w:rPr>
          <w:rFonts w:ascii="Times New Roman" w:hAnsi="Times New Roman" w:cs="Times New Roman"/>
          <w:sz w:val="24"/>
          <w:szCs w:val="24"/>
        </w:rPr>
        <w:t>тделу.</w:t>
      </w:r>
    </w:p>
    <w:p w:rsidR="006861F6" w:rsidRPr="008B403D" w:rsidRDefault="00B77E84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4.3</w:t>
      </w:r>
      <w:r w:rsidR="00EB4F83" w:rsidRPr="008B403D">
        <w:rPr>
          <w:rFonts w:ascii="Times New Roman" w:hAnsi="Times New Roman" w:cs="Times New Roman"/>
          <w:sz w:val="24"/>
          <w:szCs w:val="24"/>
        </w:rPr>
        <w:t>2</w:t>
      </w:r>
      <w:r w:rsidR="006C17D6" w:rsidRPr="008B403D">
        <w:rPr>
          <w:rFonts w:ascii="Times New Roman" w:hAnsi="Times New Roman" w:cs="Times New Roman"/>
          <w:sz w:val="24"/>
          <w:szCs w:val="24"/>
        </w:rPr>
        <w:t>.</w:t>
      </w:r>
      <w:r w:rsidR="00423FA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="006C17D6" w:rsidRPr="008B403D">
        <w:rPr>
          <w:rFonts w:ascii="Times New Roman" w:hAnsi="Times New Roman" w:cs="Times New Roman"/>
          <w:sz w:val="24"/>
          <w:szCs w:val="24"/>
        </w:rPr>
        <w:t>Осуществление функций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главного распорядителя бюджетных средств в отношении подведомственных образовательных организаций, </w:t>
      </w:r>
      <w:proofErr w:type="gramStart"/>
      <w:r w:rsidR="001E22B0" w:rsidRPr="008B403D">
        <w:rPr>
          <w:rFonts w:ascii="Times New Roman" w:hAnsi="Times New Roman" w:cs="Times New Roman"/>
          <w:sz w:val="24"/>
          <w:szCs w:val="24"/>
        </w:rPr>
        <w:t>установленные</w:t>
      </w:r>
      <w:proofErr w:type="gramEnd"/>
      <w:r w:rsidR="001E22B0" w:rsidRPr="008B403D">
        <w:rPr>
          <w:rFonts w:ascii="Times New Roman" w:hAnsi="Times New Roman" w:cs="Times New Roman"/>
          <w:sz w:val="24"/>
          <w:szCs w:val="24"/>
        </w:rPr>
        <w:t xml:space="preserve"> бюджетным законодательством.</w:t>
      </w:r>
    </w:p>
    <w:p w:rsidR="006861F6" w:rsidRPr="008B403D" w:rsidRDefault="00B77E84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4.3</w:t>
      </w:r>
      <w:r w:rsidR="00EB4F83" w:rsidRPr="008B403D">
        <w:rPr>
          <w:rFonts w:ascii="Times New Roman" w:hAnsi="Times New Roman" w:cs="Times New Roman"/>
          <w:sz w:val="24"/>
          <w:szCs w:val="24"/>
        </w:rPr>
        <w:t>3</w:t>
      </w:r>
      <w:r w:rsidR="006C17D6" w:rsidRPr="008B403D">
        <w:rPr>
          <w:rFonts w:ascii="Times New Roman" w:hAnsi="Times New Roman" w:cs="Times New Roman"/>
          <w:sz w:val="24"/>
          <w:szCs w:val="24"/>
        </w:rPr>
        <w:t>.</w:t>
      </w:r>
      <w:r w:rsidR="00423FA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="006C17D6" w:rsidRPr="008B403D">
        <w:rPr>
          <w:rFonts w:ascii="Times New Roman" w:hAnsi="Times New Roman" w:cs="Times New Roman"/>
          <w:sz w:val="24"/>
          <w:szCs w:val="24"/>
        </w:rPr>
        <w:t>Осуществление контроля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за целевым и эффективным использованием бюджетных средств образовательными организациями, подвед</w:t>
      </w:r>
      <w:r w:rsidR="006C17D6" w:rsidRPr="008B403D">
        <w:rPr>
          <w:rFonts w:ascii="Times New Roman" w:hAnsi="Times New Roman" w:cs="Times New Roman"/>
          <w:sz w:val="24"/>
          <w:szCs w:val="24"/>
        </w:rPr>
        <w:t>омственными О</w:t>
      </w:r>
      <w:r w:rsidR="001E22B0" w:rsidRPr="008B403D">
        <w:rPr>
          <w:rFonts w:ascii="Times New Roman" w:hAnsi="Times New Roman" w:cs="Times New Roman"/>
          <w:sz w:val="24"/>
          <w:szCs w:val="24"/>
        </w:rPr>
        <w:t>тделу.</w:t>
      </w:r>
    </w:p>
    <w:p w:rsidR="006861F6" w:rsidRPr="008B403D" w:rsidRDefault="00B77E84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4.3</w:t>
      </w:r>
      <w:r w:rsidR="00EB4F83" w:rsidRPr="008B403D">
        <w:rPr>
          <w:rFonts w:ascii="Times New Roman" w:hAnsi="Times New Roman" w:cs="Times New Roman"/>
          <w:sz w:val="24"/>
          <w:szCs w:val="24"/>
        </w:rPr>
        <w:t>6</w:t>
      </w:r>
      <w:r w:rsidR="006C17D6" w:rsidRPr="008B403D">
        <w:rPr>
          <w:rFonts w:ascii="Times New Roman" w:hAnsi="Times New Roman" w:cs="Times New Roman"/>
          <w:sz w:val="24"/>
          <w:szCs w:val="24"/>
        </w:rPr>
        <w:t>.</w:t>
      </w:r>
      <w:r w:rsidR="00423FA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="006C17D6" w:rsidRPr="008B403D">
        <w:rPr>
          <w:rFonts w:ascii="Times New Roman" w:hAnsi="Times New Roman" w:cs="Times New Roman"/>
          <w:sz w:val="24"/>
          <w:szCs w:val="24"/>
        </w:rPr>
        <w:t>Осуществление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</w:t>
      </w:r>
      <w:r w:rsidR="006C17D6" w:rsidRPr="008B403D">
        <w:rPr>
          <w:rFonts w:ascii="Times New Roman" w:hAnsi="Times New Roman" w:cs="Times New Roman"/>
          <w:sz w:val="24"/>
          <w:szCs w:val="24"/>
        </w:rPr>
        <w:t>твом Российской Федерации работы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по комплектованию, хранению, учету и использованию архивных документов, образова</w:t>
      </w:r>
      <w:r w:rsidR="006C17D6" w:rsidRPr="008B403D">
        <w:rPr>
          <w:rFonts w:ascii="Times New Roman" w:hAnsi="Times New Roman" w:cs="Times New Roman"/>
          <w:sz w:val="24"/>
          <w:szCs w:val="24"/>
        </w:rPr>
        <w:t>вшихся в процессе деятельности О</w:t>
      </w:r>
      <w:r w:rsidR="001E22B0" w:rsidRPr="008B403D">
        <w:rPr>
          <w:rFonts w:ascii="Times New Roman" w:hAnsi="Times New Roman" w:cs="Times New Roman"/>
          <w:sz w:val="24"/>
          <w:szCs w:val="24"/>
        </w:rPr>
        <w:t>тдела.</w:t>
      </w:r>
    </w:p>
    <w:p w:rsidR="006861F6" w:rsidRPr="008B403D" w:rsidRDefault="006C17D6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4.</w:t>
      </w:r>
      <w:r w:rsidR="00B77E84" w:rsidRPr="008B403D">
        <w:rPr>
          <w:rFonts w:ascii="Times New Roman" w:hAnsi="Times New Roman" w:cs="Times New Roman"/>
          <w:sz w:val="24"/>
          <w:szCs w:val="24"/>
        </w:rPr>
        <w:t>3</w:t>
      </w:r>
      <w:r w:rsidR="00EB4F83" w:rsidRPr="008B403D">
        <w:rPr>
          <w:rFonts w:ascii="Times New Roman" w:hAnsi="Times New Roman" w:cs="Times New Roman"/>
          <w:sz w:val="24"/>
          <w:szCs w:val="24"/>
        </w:rPr>
        <w:t>7</w:t>
      </w:r>
      <w:r w:rsidRPr="008B403D">
        <w:rPr>
          <w:rFonts w:ascii="Times New Roman" w:hAnsi="Times New Roman" w:cs="Times New Roman"/>
          <w:sz w:val="24"/>
          <w:szCs w:val="24"/>
        </w:rPr>
        <w:t>.</w:t>
      </w:r>
      <w:r w:rsidR="00423FA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Осуществление подготовки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социально-экономического обоснования по вопросу создания муниципальных образовательных организаций, заключений по вопросам ликвидации, реорганизации муниципальных образовательных </w:t>
      </w:r>
      <w:r w:rsidR="000255D2" w:rsidRPr="008B403D">
        <w:rPr>
          <w:rFonts w:ascii="Times New Roman" w:hAnsi="Times New Roman" w:cs="Times New Roman"/>
          <w:sz w:val="24"/>
          <w:szCs w:val="24"/>
        </w:rPr>
        <w:t>организаций, подведомственных О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тделу, в соответствии с действующим законодательством. </w:t>
      </w:r>
    </w:p>
    <w:p w:rsidR="006861F6" w:rsidRPr="008B403D" w:rsidRDefault="000255D2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4.</w:t>
      </w:r>
      <w:r w:rsidR="00B77E84" w:rsidRPr="008B403D">
        <w:rPr>
          <w:rFonts w:ascii="Times New Roman" w:hAnsi="Times New Roman" w:cs="Times New Roman"/>
          <w:sz w:val="24"/>
          <w:szCs w:val="24"/>
        </w:rPr>
        <w:t>3</w:t>
      </w:r>
      <w:r w:rsidR="00EB4F83" w:rsidRPr="008B403D">
        <w:rPr>
          <w:rFonts w:ascii="Times New Roman" w:hAnsi="Times New Roman" w:cs="Times New Roman"/>
          <w:sz w:val="24"/>
          <w:szCs w:val="24"/>
        </w:rPr>
        <w:t>8</w:t>
      </w:r>
      <w:r w:rsidR="001E22B0" w:rsidRPr="008B403D">
        <w:rPr>
          <w:rFonts w:ascii="Times New Roman" w:hAnsi="Times New Roman" w:cs="Times New Roman"/>
          <w:sz w:val="24"/>
          <w:szCs w:val="24"/>
        </w:rPr>
        <w:t>.</w:t>
      </w:r>
      <w:r w:rsidR="00423FA3" w:rsidRPr="008B403D">
        <w:rPr>
          <w:rFonts w:ascii="Times New Roman" w:hAnsi="Times New Roman" w:cs="Times New Roman"/>
          <w:sz w:val="24"/>
          <w:szCs w:val="24"/>
        </w:rPr>
        <w:t xml:space="preserve"> Согласование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программы развития </w:t>
      </w:r>
      <w:r w:rsidRPr="008B403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1E22B0" w:rsidRPr="008B403D">
        <w:rPr>
          <w:rFonts w:ascii="Times New Roman" w:hAnsi="Times New Roman" w:cs="Times New Roman"/>
          <w:sz w:val="24"/>
          <w:szCs w:val="24"/>
        </w:rPr>
        <w:t>образовательных организаций.</w:t>
      </w:r>
    </w:p>
    <w:p w:rsidR="006861F6" w:rsidRPr="008B403D" w:rsidRDefault="000255D2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4.</w:t>
      </w:r>
      <w:r w:rsidR="00B77E84" w:rsidRPr="008B403D">
        <w:rPr>
          <w:rFonts w:ascii="Times New Roman" w:hAnsi="Times New Roman" w:cs="Times New Roman"/>
          <w:sz w:val="24"/>
          <w:szCs w:val="24"/>
        </w:rPr>
        <w:t>3</w:t>
      </w:r>
      <w:r w:rsidR="00EB4F83" w:rsidRPr="008B403D">
        <w:rPr>
          <w:rFonts w:ascii="Times New Roman" w:hAnsi="Times New Roman" w:cs="Times New Roman"/>
          <w:sz w:val="24"/>
          <w:szCs w:val="24"/>
        </w:rPr>
        <w:t>9</w:t>
      </w:r>
      <w:r w:rsidRPr="008B403D">
        <w:rPr>
          <w:rFonts w:ascii="Times New Roman" w:hAnsi="Times New Roman" w:cs="Times New Roman"/>
          <w:sz w:val="24"/>
          <w:szCs w:val="24"/>
        </w:rPr>
        <w:t>.</w:t>
      </w:r>
      <w:r w:rsidR="00423FA3" w:rsidRPr="008B403D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бесплатн</w:t>
      </w:r>
      <w:r w:rsidR="00423FA3" w:rsidRPr="008B403D">
        <w:rPr>
          <w:rFonts w:ascii="Times New Roman" w:hAnsi="Times New Roman" w:cs="Times New Roman"/>
          <w:sz w:val="24"/>
          <w:szCs w:val="24"/>
        </w:rPr>
        <w:t>ой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перевозк</w:t>
      </w:r>
      <w:r w:rsidR="00423FA3" w:rsidRPr="008B403D">
        <w:rPr>
          <w:rFonts w:ascii="Times New Roman" w:hAnsi="Times New Roman" w:cs="Times New Roman"/>
          <w:sz w:val="24"/>
          <w:szCs w:val="24"/>
        </w:rPr>
        <w:t>и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обучающихся муниципальных образовательных организаций, реализующих основные общеобразовательные программы, между поселениями, к месту обучения и обратно,</w:t>
      </w:r>
      <w:r w:rsidR="00EB4F8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а также учащихся начальных классов на внутрипоселковых маршрутах </w:t>
      </w:r>
      <w:proofErr w:type="spellStart"/>
      <w:r w:rsidR="001E22B0" w:rsidRPr="008B403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1E22B0" w:rsidRPr="008B403D">
        <w:rPr>
          <w:rFonts w:ascii="Times New Roman" w:hAnsi="Times New Roman" w:cs="Times New Roman"/>
          <w:sz w:val="24"/>
          <w:szCs w:val="24"/>
        </w:rPr>
        <w:t xml:space="preserve"> Пено.</w:t>
      </w:r>
    </w:p>
    <w:p w:rsidR="006861F6" w:rsidRPr="008B403D" w:rsidRDefault="000255D2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4.</w:t>
      </w:r>
      <w:r w:rsidR="00EB4F83" w:rsidRPr="008B403D">
        <w:rPr>
          <w:rFonts w:ascii="Times New Roman" w:hAnsi="Times New Roman" w:cs="Times New Roman"/>
          <w:sz w:val="24"/>
          <w:szCs w:val="24"/>
        </w:rPr>
        <w:t>40</w:t>
      </w:r>
      <w:r w:rsidRPr="008B403D">
        <w:rPr>
          <w:rFonts w:ascii="Times New Roman" w:hAnsi="Times New Roman" w:cs="Times New Roman"/>
          <w:sz w:val="24"/>
          <w:szCs w:val="24"/>
        </w:rPr>
        <w:t>.</w:t>
      </w:r>
      <w:r w:rsidR="00423FA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Оказание помощи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родителям (законным представителям) несовершеннолетних обучающихся  в муниципальных образовательных </w:t>
      </w:r>
      <w:r w:rsidRPr="008B403D">
        <w:rPr>
          <w:rFonts w:ascii="Times New Roman" w:hAnsi="Times New Roman" w:cs="Times New Roman"/>
          <w:sz w:val="24"/>
          <w:szCs w:val="24"/>
        </w:rPr>
        <w:t>организациях, подведомственных О</w:t>
      </w:r>
      <w:r w:rsidR="001E22B0" w:rsidRPr="008B403D">
        <w:rPr>
          <w:rFonts w:ascii="Times New Roman" w:hAnsi="Times New Roman" w:cs="Times New Roman"/>
          <w:sz w:val="24"/>
          <w:szCs w:val="24"/>
        </w:rPr>
        <w:t>тделу,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6861F6" w:rsidRPr="008B403D" w:rsidRDefault="000255D2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4.4</w:t>
      </w:r>
      <w:r w:rsidR="00EB4F83" w:rsidRPr="008B403D">
        <w:rPr>
          <w:rFonts w:ascii="Times New Roman" w:hAnsi="Times New Roman" w:cs="Times New Roman"/>
          <w:sz w:val="24"/>
          <w:szCs w:val="24"/>
        </w:rPr>
        <w:t>1</w:t>
      </w:r>
      <w:r w:rsidR="001E22B0" w:rsidRPr="008B403D">
        <w:rPr>
          <w:rFonts w:ascii="Times New Roman" w:hAnsi="Times New Roman" w:cs="Times New Roman"/>
          <w:sz w:val="24"/>
          <w:szCs w:val="24"/>
        </w:rPr>
        <w:t>.</w:t>
      </w:r>
      <w:r w:rsidR="00423FA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В рамках своих полномочий </w:t>
      </w:r>
      <w:r w:rsidR="00423FA3" w:rsidRPr="008B403D">
        <w:rPr>
          <w:rFonts w:ascii="Times New Roman" w:hAnsi="Times New Roman" w:cs="Times New Roman"/>
          <w:sz w:val="24"/>
          <w:szCs w:val="24"/>
        </w:rPr>
        <w:t>осуществление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в установленном порядке сбор</w:t>
      </w:r>
      <w:r w:rsidR="00423FA3" w:rsidRPr="008B403D">
        <w:rPr>
          <w:rFonts w:ascii="Times New Roman" w:hAnsi="Times New Roman" w:cs="Times New Roman"/>
          <w:sz w:val="24"/>
          <w:szCs w:val="24"/>
        </w:rPr>
        <w:t>а</w:t>
      </w:r>
      <w:r w:rsidR="001E22B0" w:rsidRPr="008B403D">
        <w:rPr>
          <w:rFonts w:ascii="Times New Roman" w:hAnsi="Times New Roman" w:cs="Times New Roman"/>
          <w:sz w:val="24"/>
          <w:szCs w:val="24"/>
        </w:rPr>
        <w:t>, обработк</w:t>
      </w:r>
      <w:r w:rsidR="00423FA3" w:rsidRPr="008B403D">
        <w:rPr>
          <w:rFonts w:ascii="Times New Roman" w:hAnsi="Times New Roman" w:cs="Times New Roman"/>
          <w:sz w:val="24"/>
          <w:szCs w:val="24"/>
        </w:rPr>
        <w:t>и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и анализ</w:t>
      </w:r>
      <w:r w:rsidR="00423FA3" w:rsidRPr="008B403D">
        <w:rPr>
          <w:rFonts w:ascii="Times New Roman" w:hAnsi="Times New Roman" w:cs="Times New Roman"/>
          <w:sz w:val="24"/>
          <w:szCs w:val="24"/>
        </w:rPr>
        <w:t>а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статистической отчетности в области образования, </w:t>
      </w:r>
      <w:r w:rsidR="00423FA3" w:rsidRPr="008B403D">
        <w:rPr>
          <w:rFonts w:ascii="Times New Roman" w:hAnsi="Times New Roman" w:cs="Times New Roman"/>
          <w:sz w:val="24"/>
          <w:szCs w:val="24"/>
        </w:rPr>
        <w:t>обеспечение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её достоверность.</w:t>
      </w:r>
    </w:p>
    <w:p w:rsidR="006861F6" w:rsidRPr="008B403D" w:rsidRDefault="000255D2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4.4</w:t>
      </w:r>
      <w:r w:rsidR="00EB4F83" w:rsidRPr="008B403D">
        <w:rPr>
          <w:rFonts w:ascii="Times New Roman" w:hAnsi="Times New Roman" w:cs="Times New Roman"/>
          <w:sz w:val="24"/>
          <w:szCs w:val="24"/>
        </w:rPr>
        <w:t>2</w:t>
      </w:r>
      <w:r w:rsidRPr="008B403D">
        <w:rPr>
          <w:rFonts w:ascii="Times New Roman" w:hAnsi="Times New Roman" w:cs="Times New Roman"/>
          <w:sz w:val="24"/>
          <w:szCs w:val="24"/>
        </w:rPr>
        <w:t>.</w:t>
      </w:r>
      <w:r w:rsidR="00F02801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="00423FA3" w:rsidRPr="008B403D">
        <w:rPr>
          <w:rFonts w:ascii="Times New Roman" w:hAnsi="Times New Roman" w:cs="Times New Roman"/>
          <w:sz w:val="24"/>
          <w:szCs w:val="24"/>
        </w:rPr>
        <w:t>Оказание</w:t>
      </w:r>
      <w:r w:rsidRPr="008B403D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в электронном виде (</w:t>
      </w:r>
      <w:proofErr w:type="gramStart"/>
      <w:r w:rsidR="001E22B0" w:rsidRPr="008B403D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1E22B0" w:rsidRPr="008B403D">
        <w:rPr>
          <w:rFonts w:ascii="Times New Roman" w:hAnsi="Times New Roman" w:cs="Times New Roman"/>
          <w:sz w:val="24"/>
          <w:szCs w:val="24"/>
        </w:rPr>
        <w:t xml:space="preserve"> утвержденных регламентов).</w:t>
      </w:r>
    </w:p>
    <w:p w:rsidR="006861F6" w:rsidRPr="008B403D" w:rsidRDefault="000255D2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4.4</w:t>
      </w:r>
      <w:r w:rsidR="00EB4F83" w:rsidRPr="008B403D">
        <w:rPr>
          <w:rFonts w:ascii="Times New Roman" w:hAnsi="Times New Roman" w:cs="Times New Roman"/>
          <w:sz w:val="24"/>
          <w:szCs w:val="24"/>
        </w:rPr>
        <w:t>3</w:t>
      </w:r>
      <w:r w:rsidRPr="008B403D">
        <w:rPr>
          <w:rFonts w:ascii="Times New Roman" w:hAnsi="Times New Roman" w:cs="Times New Roman"/>
          <w:sz w:val="24"/>
          <w:szCs w:val="24"/>
        </w:rPr>
        <w:t>.</w:t>
      </w:r>
      <w:r w:rsidR="00F02801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Осуществление функции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муниципального заказчика в части обеспечения закупок товаров, выполнения р</w:t>
      </w:r>
      <w:r w:rsidRPr="008B403D">
        <w:rPr>
          <w:rFonts w:ascii="Times New Roman" w:hAnsi="Times New Roman" w:cs="Times New Roman"/>
          <w:sz w:val="24"/>
          <w:szCs w:val="24"/>
        </w:rPr>
        <w:t>абот и оказания услуг для нужд О</w:t>
      </w:r>
      <w:r w:rsidR="001E22B0" w:rsidRPr="008B403D">
        <w:rPr>
          <w:rFonts w:ascii="Times New Roman" w:hAnsi="Times New Roman" w:cs="Times New Roman"/>
          <w:sz w:val="24"/>
          <w:szCs w:val="24"/>
        </w:rPr>
        <w:t>тдела.</w:t>
      </w:r>
    </w:p>
    <w:p w:rsidR="006861F6" w:rsidRPr="008B403D" w:rsidRDefault="00B77E84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4.4</w:t>
      </w:r>
      <w:r w:rsidR="00EB4F83" w:rsidRPr="008B403D">
        <w:rPr>
          <w:rFonts w:ascii="Times New Roman" w:hAnsi="Times New Roman" w:cs="Times New Roman"/>
          <w:sz w:val="24"/>
          <w:szCs w:val="24"/>
        </w:rPr>
        <w:t>4</w:t>
      </w:r>
      <w:r w:rsidR="000255D2" w:rsidRPr="008B403D">
        <w:rPr>
          <w:rFonts w:ascii="Times New Roman" w:hAnsi="Times New Roman" w:cs="Times New Roman"/>
          <w:sz w:val="24"/>
          <w:szCs w:val="24"/>
        </w:rPr>
        <w:t>.</w:t>
      </w:r>
      <w:r w:rsidR="00F02801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="000255D2" w:rsidRPr="008B403D">
        <w:rPr>
          <w:rFonts w:ascii="Times New Roman" w:hAnsi="Times New Roman" w:cs="Times New Roman"/>
          <w:sz w:val="24"/>
          <w:szCs w:val="24"/>
        </w:rPr>
        <w:t>Осуществление иных функций и полномочий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Федерации, нормативно-правовыми актами Тверской области, муниципальными правовыми актами.</w:t>
      </w:r>
    </w:p>
    <w:p w:rsidR="006861F6" w:rsidRPr="008B403D" w:rsidRDefault="00B77E84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4.4</w:t>
      </w:r>
      <w:r w:rsidR="00EB4F83" w:rsidRPr="008B403D">
        <w:rPr>
          <w:rFonts w:ascii="Times New Roman" w:hAnsi="Times New Roman" w:cs="Times New Roman"/>
          <w:sz w:val="24"/>
          <w:szCs w:val="24"/>
        </w:rPr>
        <w:t>5</w:t>
      </w:r>
      <w:r w:rsidR="001E22B0" w:rsidRPr="008B403D">
        <w:rPr>
          <w:rFonts w:ascii="Times New Roman" w:hAnsi="Times New Roman" w:cs="Times New Roman"/>
          <w:sz w:val="24"/>
          <w:szCs w:val="24"/>
        </w:rPr>
        <w:t>.</w:t>
      </w:r>
      <w:r w:rsidR="006372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22B0" w:rsidRPr="008B403D">
        <w:rPr>
          <w:rFonts w:ascii="Times New Roman" w:hAnsi="Times New Roman" w:cs="Times New Roman"/>
          <w:sz w:val="24"/>
          <w:szCs w:val="24"/>
        </w:rPr>
        <w:t xml:space="preserve">Утверждение Уставов </w:t>
      </w:r>
      <w:r w:rsidR="000255D2" w:rsidRPr="008B403D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Пеновского района, </w:t>
      </w:r>
      <w:r w:rsidR="00EC22DC">
        <w:rPr>
          <w:rFonts w:ascii="Times New Roman" w:hAnsi="Times New Roman" w:cs="Times New Roman"/>
          <w:sz w:val="24"/>
          <w:szCs w:val="24"/>
        </w:rPr>
        <w:t>аттестация руководителей образовательных организаций Пеновского района, перед назначением на должность, назначение руководителей образовательных организаций на должность, освобождение от занимаемой должности руководителей образовательных организаций,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обеспечение содержания зданий и сооружений муниципальных образовательных организаций, обустройство прилегающих к ним территорий, создание, реорганизация, ликвидация муниципальных образовательных организаций относятся к</w:t>
      </w:r>
      <w:proofErr w:type="gramEnd"/>
      <w:r w:rsidR="001E22B0" w:rsidRPr="008B403D">
        <w:rPr>
          <w:rFonts w:ascii="Times New Roman" w:hAnsi="Times New Roman" w:cs="Times New Roman"/>
          <w:sz w:val="24"/>
          <w:szCs w:val="24"/>
        </w:rPr>
        <w:t xml:space="preserve"> полномочиям Главы Пеновского района, к полномочиям  </w:t>
      </w:r>
      <w:r w:rsidR="000255D2" w:rsidRPr="008B403D">
        <w:rPr>
          <w:rFonts w:ascii="Times New Roman" w:hAnsi="Times New Roman" w:cs="Times New Roman"/>
          <w:sz w:val="24"/>
          <w:szCs w:val="24"/>
        </w:rPr>
        <w:t>Отдела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не относятся.</w:t>
      </w:r>
    </w:p>
    <w:p w:rsidR="006861F6" w:rsidRPr="008B403D" w:rsidRDefault="006861F6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61F6" w:rsidRPr="008B403D" w:rsidRDefault="001E22B0" w:rsidP="001E22B0">
      <w:pPr>
        <w:pStyle w:val="12"/>
        <w:spacing w:after="0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03D">
        <w:rPr>
          <w:rFonts w:ascii="Times New Roman" w:hAnsi="Times New Roman" w:cs="Times New Roman"/>
          <w:b/>
          <w:bCs/>
          <w:sz w:val="24"/>
          <w:szCs w:val="24"/>
        </w:rPr>
        <w:t xml:space="preserve">5. Имущество </w:t>
      </w:r>
      <w:r w:rsidR="000255D2" w:rsidRPr="008B403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B403D">
        <w:rPr>
          <w:rFonts w:ascii="Times New Roman" w:hAnsi="Times New Roman" w:cs="Times New Roman"/>
          <w:b/>
          <w:bCs/>
          <w:sz w:val="24"/>
          <w:szCs w:val="24"/>
        </w:rPr>
        <w:t>тдела образования.</w:t>
      </w:r>
    </w:p>
    <w:p w:rsidR="006861F6" w:rsidRPr="008B403D" w:rsidRDefault="006861F6" w:rsidP="001E22B0">
      <w:pPr>
        <w:pStyle w:val="12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61F6" w:rsidRPr="008B403D" w:rsidRDefault="000255D2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5.1.</w:t>
      </w:r>
      <w:r w:rsidR="00F02801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Имущество Отдела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является собственностью </w:t>
      </w:r>
      <w:r w:rsidRPr="008B403D">
        <w:rPr>
          <w:rFonts w:ascii="Times New Roman" w:hAnsi="Times New Roman" w:cs="Times New Roman"/>
          <w:sz w:val="24"/>
          <w:szCs w:val="24"/>
        </w:rPr>
        <w:t>муниципального образования «Пеновский район»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и закреплено за ним  на праве оперативного управления.</w:t>
      </w:r>
    </w:p>
    <w:p w:rsidR="006861F6" w:rsidRPr="008B403D" w:rsidRDefault="001E22B0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5.2.</w:t>
      </w:r>
      <w:r w:rsidR="00F02801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Функции и полномочия  собственника имущества Отдела осуществляет Комитет по управлению имуществом</w:t>
      </w:r>
      <w:r w:rsidR="000255D2" w:rsidRPr="008B403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EB4F8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Пеновского района</w:t>
      </w:r>
      <w:r w:rsidR="000255D2" w:rsidRPr="008B403D">
        <w:rPr>
          <w:rFonts w:ascii="Times New Roman" w:hAnsi="Times New Roman" w:cs="Times New Roman"/>
          <w:sz w:val="24"/>
          <w:szCs w:val="24"/>
        </w:rPr>
        <w:t>.</w:t>
      </w:r>
    </w:p>
    <w:p w:rsidR="006861F6" w:rsidRPr="008B403D" w:rsidRDefault="001E22B0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5.3.</w:t>
      </w:r>
      <w:r w:rsidR="00F02801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 xml:space="preserve">Нежилые </w:t>
      </w:r>
      <w:r w:rsidR="004E2444" w:rsidRPr="008B403D">
        <w:rPr>
          <w:rFonts w:ascii="Times New Roman" w:hAnsi="Times New Roman" w:cs="Times New Roman"/>
          <w:sz w:val="24"/>
          <w:szCs w:val="24"/>
        </w:rPr>
        <w:t>помещения,</w:t>
      </w:r>
      <w:r w:rsidR="00EB4F83" w:rsidRPr="008B403D">
        <w:rPr>
          <w:rFonts w:ascii="Times New Roman" w:hAnsi="Times New Roman" w:cs="Times New Roman"/>
          <w:sz w:val="24"/>
          <w:szCs w:val="24"/>
        </w:rPr>
        <w:t xml:space="preserve"> расположенные по адресу</w:t>
      </w:r>
      <w:r w:rsidRPr="008B403D">
        <w:rPr>
          <w:rFonts w:ascii="Times New Roman" w:hAnsi="Times New Roman" w:cs="Times New Roman"/>
          <w:sz w:val="24"/>
          <w:szCs w:val="24"/>
        </w:rPr>
        <w:t>:</w:t>
      </w:r>
      <w:r w:rsidR="00EB4F8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Тверская область,</w:t>
      </w:r>
      <w:r w:rsidR="00EB4F8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B403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B403D">
        <w:rPr>
          <w:rFonts w:ascii="Times New Roman" w:hAnsi="Times New Roman" w:cs="Times New Roman"/>
          <w:sz w:val="24"/>
          <w:szCs w:val="24"/>
        </w:rPr>
        <w:t>е</w:t>
      </w:r>
      <w:r w:rsidR="000255D2" w:rsidRPr="008B403D">
        <w:rPr>
          <w:rFonts w:ascii="Times New Roman" w:hAnsi="Times New Roman" w:cs="Times New Roman"/>
          <w:sz w:val="24"/>
          <w:szCs w:val="24"/>
        </w:rPr>
        <w:t>но, ул.Жагренкова,д.2 переданы О</w:t>
      </w:r>
      <w:r w:rsidRPr="008B403D">
        <w:rPr>
          <w:rFonts w:ascii="Times New Roman" w:hAnsi="Times New Roman" w:cs="Times New Roman"/>
          <w:sz w:val="24"/>
          <w:szCs w:val="24"/>
        </w:rPr>
        <w:t>тделу в безвозмездное пользование .</w:t>
      </w:r>
    </w:p>
    <w:p w:rsidR="006861F6" w:rsidRPr="008B403D" w:rsidRDefault="000255D2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5.4.</w:t>
      </w:r>
      <w:r w:rsidR="00F02801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Финансирование О</w:t>
      </w:r>
      <w:r w:rsidR="001E22B0" w:rsidRPr="008B403D">
        <w:rPr>
          <w:rFonts w:ascii="Times New Roman" w:hAnsi="Times New Roman" w:cs="Times New Roman"/>
          <w:sz w:val="24"/>
          <w:szCs w:val="24"/>
        </w:rPr>
        <w:t>тдела осуществляется главным распорядителем бюджетных средств Пеновского района в соответствии с бюджетной росписью.</w:t>
      </w:r>
    </w:p>
    <w:p w:rsidR="006861F6" w:rsidRPr="008B403D" w:rsidRDefault="001E22B0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5.5.</w:t>
      </w:r>
      <w:r w:rsidR="00F02801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Отдел  использует  бюджетные средства в соответствии с утвержденной бюджетной сметой.</w:t>
      </w:r>
    </w:p>
    <w:p w:rsidR="006861F6" w:rsidRPr="008B403D" w:rsidRDefault="001E22B0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5.6.</w:t>
      </w:r>
      <w:r w:rsidR="00F02801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Отдел  обязан:</w:t>
      </w:r>
    </w:p>
    <w:p w:rsidR="006861F6" w:rsidRPr="008B403D" w:rsidRDefault="001E22B0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-</w:t>
      </w:r>
      <w:r w:rsidR="00EB4F8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эффективно использовать закрепленное на  праве оперативного управления муниципальное имущество;</w:t>
      </w:r>
    </w:p>
    <w:p w:rsidR="006861F6" w:rsidRPr="008B403D" w:rsidRDefault="001E22B0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- обеспечивать сохранность и  использование имущества по целевому назначению;</w:t>
      </w:r>
    </w:p>
    <w:p w:rsidR="006861F6" w:rsidRPr="008B403D" w:rsidRDefault="001E22B0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- осуществлять капитальный и текущий ремонт закрепленного за  ним имущества;</w:t>
      </w:r>
    </w:p>
    <w:p w:rsidR="006861F6" w:rsidRPr="008B403D" w:rsidRDefault="001E22B0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- содержать в надлежащем порядке прилегающую территорию.</w:t>
      </w:r>
    </w:p>
    <w:p w:rsidR="006861F6" w:rsidRPr="008B403D" w:rsidRDefault="001E22B0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5.7.</w:t>
      </w:r>
      <w:r w:rsidR="00F02801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Источниками формирования и</w:t>
      </w:r>
      <w:r w:rsidR="00BB242A" w:rsidRPr="008B403D">
        <w:rPr>
          <w:rFonts w:ascii="Times New Roman" w:hAnsi="Times New Roman" w:cs="Times New Roman"/>
          <w:sz w:val="24"/>
          <w:szCs w:val="24"/>
        </w:rPr>
        <w:t>мущества и финансовых ресурсов О</w:t>
      </w:r>
      <w:r w:rsidRPr="008B403D">
        <w:rPr>
          <w:rFonts w:ascii="Times New Roman" w:hAnsi="Times New Roman" w:cs="Times New Roman"/>
          <w:sz w:val="24"/>
          <w:szCs w:val="24"/>
        </w:rPr>
        <w:t>тдела являются бюджетные и иные источники, не запрещенные законом.</w:t>
      </w:r>
    </w:p>
    <w:p w:rsidR="006861F6" w:rsidRPr="008B403D" w:rsidRDefault="001E22B0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5.8.</w:t>
      </w:r>
      <w:r w:rsidR="00F02801" w:rsidRPr="008B40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40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403D">
        <w:rPr>
          <w:rFonts w:ascii="Times New Roman" w:hAnsi="Times New Roman" w:cs="Times New Roman"/>
          <w:sz w:val="24"/>
          <w:szCs w:val="24"/>
        </w:rPr>
        <w:t xml:space="preserve">  расходованием </w:t>
      </w:r>
      <w:r w:rsidR="00BB242A" w:rsidRPr="008B403D">
        <w:rPr>
          <w:rFonts w:ascii="Times New Roman" w:hAnsi="Times New Roman" w:cs="Times New Roman"/>
          <w:sz w:val="24"/>
          <w:szCs w:val="24"/>
        </w:rPr>
        <w:t>бюджетных средств осуществляет Ф</w:t>
      </w:r>
      <w:r w:rsidRPr="008B403D">
        <w:rPr>
          <w:rFonts w:ascii="Times New Roman" w:hAnsi="Times New Roman" w:cs="Times New Roman"/>
          <w:sz w:val="24"/>
          <w:szCs w:val="24"/>
        </w:rPr>
        <w:t xml:space="preserve">инансовый отдел </w:t>
      </w:r>
      <w:r w:rsidR="00F02801" w:rsidRPr="008B403D">
        <w:rPr>
          <w:rFonts w:ascii="Times New Roman" w:hAnsi="Times New Roman" w:cs="Times New Roman"/>
          <w:sz w:val="24"/>
          <w:szCs w:val="24"/>
        </w:rPr>
        <w:t>а</w:t>
      </w:r>
      <w:r w:rsidRPr="008B403D">
        <w:rPr>
          <w:rFonts w:ascii="Times New Roman" w:hAnsi="Times New Roman" w:cs="Times New Roman"/>
          <w:sz w:val="24"/>
          <w:szCs w:val="24"/>
        </w:rPr>
        <w:t>дминистрации Пеновского района.</w:t>
      </w:r>
    </w:p>
    <w:p w:rsidR="006861F6" w:rsidRPr="008B403D" w:rsidRDefault="001E22B0" w:rsidP="001E22B0">
      <w:pPr>
        <w:pStyle w:val="12"/>
        <w:spacing w:after="0"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5.9.</w:t>
      </w:r>
      <w:r w:rsidR="00F02801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Развитие материально-т</w:t>
      </w:r>
      <w:r w:rsidR="00BB242A" w:rsidRPr="008B403D">
        <w:rPr>
          <w:rFonts w:ascii="Times New Roman" w:hAnsi="Times New Roman" w:cs="Times New Roman"/>
          <w:sz w:val="24"/>
          <w:szCs w:val="24"/>
        </w:rPr>
        <w:t>ехнической базы осуществляется О</w:t>
      </w:r>
      <w:r w:rsidRPr="008B403D">
        <w:rPr>
          <w:rFonts w:ascii="Times New Roman" w:hAnsi="Times New Roman" w:cs="Times New Roman"/>
          <w:sz w:val="24"/>
          <w:szCs w:val="24"/>
        </w:rPr>
        <w:t>тделом в пределах ассигнований, выделяемых за счет средств муниципального бюджета Пеновского района.</w:t>
      </w:r>
    </w:p>
    <w:p w:rsidR="006861F6" w:rsidRPr="008B403D" w:rsidRDefault="00EB4F83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5.10.</w:t>
      </w:r>
      <w:r w:rsidR="00F02801" w:rsidRPr="008B40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22B0" w:rsidRPr="008B40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E22B0" w:rsidRPr="008B403D">
        <w:rPr>
          <w:rFonts w:ascii="Times New Roman" w:hAnsi="Times New Roman" w:cs="Times New Roman"/>
          <w:sz w:val="24"/>
          <w:szCs w:val="24"/>
        </w:rPr>
        <w:t xml:space="preserve"> использованием по назначению и сохранностью имущества,</w:t>
      </w:r>
      <w:r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="00BB242A" w:rsidRPr="008B403D">
        <w:rPr>
          <w:rFonts w:ascii="Times New Roman" w:hAnsi="Times New Roman" w:cs="Times New Roman"/>
          <w:sz w:val="24"/>
          <w:szCs w:val="24"/>
        </w:rPr>
        <w:t>закрепленного за Отделом, осуществляет К</w:t>
      </w:r>
      <w:r w:rsidR="001E22B0" w:rsidRPr="008B403D">
        <w:rPr>
          <w:rFonts w:ascii="Times New Roman" w:hAnsi="Times New Roman" w:cs="Times New Roman"/>
          <w:sz w:val="24"/>
          <w:szCs w:val="24"/>
        </w:rPr>
        <w:t>омитет по управлению имуществом Администрации Пеновского района.</w:t>
      </w:r>
    </w:p>
    <w:p w:rsidR="006861F6" w:rsidRPr="008B403D" w:rsidRDefault="001E22B0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5.11.</w:t>
      </w:r>
      <w:r w:rsidR="00F02801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 xml:space="preserve">В случае  ликвидации  </w:t>
      </w:r>
      <w:r w:rsidR="00BB242A" w:rsidRPr="008B403D">
        <w:rPr>
          <w:rFonts w:ascii="Times New Roman" w:hAnsi="Times New Roman" w:cs="Times New Roman"/>
          <w:sz w:val="24"/>
          <w:szCs w:val="24"/>
        </w:rPr>
        <w:t>Отдела</w:t>
      </w:r>
      <w:r w:rsidRPr="008B403D">
        <w:rPr>
          <w:rFonts w:ascii="Times New Roman" w:hAnsi="Times New Roman" w:cs="Times New Roman"/>
          <w:sz w:val="24"/>
          <w:szCs w:val="24"/>
        </w:rPr>
        <w:t xml:space="preserve"> имущество передается собственнику.</w:t>
      </w:r>
    </w:p>
    <w:p w:rsidR="006861F6" w:rsidRPr="008B403D" w:rsidRDefault="006861F6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61F6" w:rsidRPr="008B403D" w:rsidRDefault="00BB242A" w:rsidP="001E22B0">
      <w:pPr>
        <w:pStyle w:val="12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b/>
          <w:sz w:val="24"/>
          <w:szCs w:val="24"/>
        </w:rPr>
        <w:t>6. Права О</w:t>
      </w:r>
      <w:r w:rsidR="001E22B0" w:rsidRPr="008B403D">
        <w:rPr>
          <w:rFonts w:ascii="Times New Roman" w:hAnsi="Times New Roman" w:cs="Times New Roman"/>
          <w:b/>
          <w:sz w:val="24"/>
          <w:szCs w:val="24"/>
        </w:rPr>
        <w:t>тдела.</w:t>
      </w:r>
    </w:p>
    <w:p w:rsidR="006861F6" w:rsidRPr="008B403D" w:rsidRDefault="006861F6" w:rsidP="001E2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1F6" w:rsidRPr="008B403D" w:rsidRDefault="00EB4F83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6.1</w:t>
      </w:r>
      <w:r w:rsidR="00F02801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.</w:t>
      </w:r>
      <w:r w:rsidR="001E22B0" w:rsidRPr="008B403D">
        <w:rPr>
          <w:rFonts w:ascii="Times New Roman" w:hAnsi="Times New Roman" w:cs="Times New Roman"/>
          <w:sz w:val="24"/>
          <w:szCs w:val="24"/>
        </w:rPr>
        <w:t>Анализировать состояние муниципальной системы образования, прогнозировать перспективы её развития.</w:t>
      </w:r>
    </w:p>
    <w:p w:rsidR="006861F6" w:rsidRPr="008B403D" w:rsidRDefault="00EB4F83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6.2.</w:t>
      </w:r>
      <w:r w:rsidR="00F02801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="001E22B0" w:rsidRPr="008B403D">
        <w:rPr>
          <w:rFonts w:ascii="Times New Roman" w:hAnsi="Times New Roman" w:cs="Times New Roman"/>
          <w:sz w:val="24"/>
          <w:szCs w:val="24"/>
        </w:rPr>
        <w:t>Запрашивать и получать в установленном порядке от государственных органов исполнительной власти, органов местного самоуправления, учреждений и организаций (независимо от их организационно-правовой формы и ведомственной принадлежности) информацию, материалы и документы по вопро</w:t>
      </w:r>
      <w:r w:rsidR="00B77E84" w:rsidRPr="008B403D">
        <w:rPr>
          <w:rFonts w:ascii="Times New Roman" w:hAnsi="Times New Roman" w:cs="Times New Roman"/>
          <w:sz w:val="24"/>
          <w:szCs w:val="24"/>
        </w:rPr>
        <w:t>сам, относящимся к компетенции О</w:t>
      </w:r>
      <w:r w:rsidR="001E22B0" w:rsidRPr="008B403D">
        <w:rPr>
          <w:rFonts w:ascii="Times New Roman" w:hAnsi="Times New Roman" w:cs="Times New Roman"/>
          <w:sz w:val="24"/>
          <w:szCs w:val="24"/>
        </w:rPr>
        <w:t>тдела.</w:t>
      </w:r>
    </w:p>
    <w:p w:rsidR="006861F6" w:rsidRPr="008B403D" w:rsidRDefault="00EB4F83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6.3.</w:t>
      </w:r>
      <w:r w:rsidR="00F02801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="001E22B0" w:rsidRPr="008B403D">
        <w:rPr>
          <w:rFonts w:ascii="Times New Roman" w:hAnsi="Times New Roman" w:cs="Times New Roman"/>
          <w:sz w:val="24"/>
          <w:szCs w:val="24"/>
        </w:rPr>
        <w:t>Издавать правовые акты в пределах своей компетенции.</w:t>
      </w:r>
    </w:p>
    <w:p w:rsidR="006861F6" w:rsidRPr="008B403D" w:rsidRDefault="00EB4F83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6.4.</w:t>
      </w:r>
      <w:r w:rsidR="00F02801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="001E22B0" w:rsidRPr="008B403D">
        <w:rPr>
          <w:rFonts w:ascii="Times New Roman" w:hAnsi="Times New Roman" w:cs="Times New Roman"/>
          <w:sz w:val="24"/>
          <w:szCs w:val="24"/>
        </w:rPr>
        <w:t>Ходатайствовать в установленном порядке о награждении работников образования к государственным и ведомственным наградам, наградам органов государственной власти Тверской области, органов местного самоуправления и иным наградам.</w:t>
      </w:r>
    </w:p>
    <w:p w:rsidR="006861F6" w:rsidRPr="008B403D" w:rsidRDefault="00EB4F83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6.5.</w:t>
      </w:r>
      <w:r w:rsidR="00F02801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="001E22B0" w:rsidRPr="008B403D">
        <w:rPr>
          <w:rFonts w:ascii="Times New Roman" w:hAnsi="Times New Roman" w:cs="Times New Roman"/>
          <w:sz w:val="24"/>
          <w:szCs w:val="24"/>
        </w:rPr>
        <w:t>Создавать в установленном порядке советы, комиссии, временные творческие коллективы, экспертные и рабочие группы для решения вопросов, относящихся к ве</w:t>
      </w:r>
      <w:r w:rsidR="00BB242A" w:rsidRPr="008B403D">
        <w:rPr>
          <w:rFonts w:ascii="Times New Roman" w:hAnsi="Times New Roman" w:cs="Times New Roman"/>
          <w:sz w:val="24"/>
          <w:szCs w:val="24"/>
        </w:rPr>
        <w:t>дению О</w:t>
      </w:r>
      <w:r w:rsidR="001E22B0" w:rsidRPr="008B403D">
        <w:rPr>
          <w:rFonts w:ascii="Times New Roman" w:hAnsi="Times New Roman" w:cs="Times New Roman"/>
          <w:sz w:val="24"/>
          <w:szCs w:val="24"/>
        </w:rPr>
        <w:t>тдела.</w:t>
      </w:r>
    </w:p>
    <w:p w:rsidR="006861F6" w:rsidRPr="008B403D" w:rsidRDefault="001E22B0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6.6.</w:t>
      </w:r>
      <w:r w:rsidR="00F02801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 xml:space="preserve">Вносить предложения в органы местного самоуправления, подведомственные </w:t>
      </w:r>
      <w:r w:rsidR="00BB242A" w:rsidRPr="008B403D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8B403D">
        <w:rPr>
          <w:rFonts w:ascii="Times New Roman" w:hAnsi="Times New Roman" w:cs="Times New Roman"/>
          <w:sz w:val="24"/>
          <w:szCs w:val="24"/>
        </w:rPr>
        <w:t>образовательные организации о мерах по повышению качества оказываемых образовательных услуг на территории муниципального образования «Пеновский район».</w:t>
      </w:r>
    </w:p>
    <w:p w:rsidR="006861F6" w:rsidRPr="008B403D" w:rsidRDefault="001E22B0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6.7.</w:t>
      </w:r>
      <w:r w:rsidR="00F02801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Формировать и вносить в Администрацию</w:t>
      </w:r>
      <w:r w:rsidR="00EB4F8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="00BB242A" w:rsidRPr="008B403D">
        <w:rPr>
          <w:rFonts w:ascii="Times New Roman" w:hAnsi="Times New Roman" w:cs="Times New Roman"/>
          <w:sz w:val="24"/>
          <w:szCs w:val="24"/>
        </w:rPr>
        <w:t>Пеновского</w:t>
      </w:r>
      <w:r w:rsidRPr="008B403D">
        <w:rPr>
          <w:rFonts w:ascii="Times New Roman" w:hAnsi="Times New Roman" w:cs="Times New Roman"/>
          <w:sz w:val="24"/>
          <w:szCs w:val="24"/>
        </w:rPr>
        <w:t xml:space="preserve"> района предложения по бюджету </w:t>
      </w:r>
      <w:r w:rsidR="00BB242A" w:rsidRPr="008B403D">
        <w:rPr>
          <w:rFonts w:ascii="Times New Roman" w:hAnsi="Times New Roman" w:cs="Times New Roman"/>
          <w:sz w:val="24"/>
          <w:szCs w:val="24"/>
        </w:rPr>
        <w:t>в сфере</w:t>
      </w:r>
      <w:r w:rsidRPr="008B403D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6861F6" w:rsidRPr="008B403D" w:rsidRDefault="00EB4F83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6.8.</w:t>
      </w:r>
      <w:r w:rsidR="00F02801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="001E22B0" w:rsidRPr="008B403D">
        <w:rPr>
          <w:rFonts w:ascii="Times New Roman" w:hAnsi="Times New Roman" w:cs="Times New Roman"/>
          <w:sz w:val="24"/>
          <w:szCs w:val="24"/>
        </w:rPr>
        <w:t>Осуществлять   контроль деятельности образовательных организаций.</w:t>
      </w:r>
    </w:p>
    <w:p w:rsidR="006861F6" w:rsidRPr="008B403D" w:rsidRDefault="001E22B0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6.9.</w:t>
      </w:r>
      <w:r w:rsidR="00F02801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Привлекать в установленном порядк</w:t>
      </w:r>
      <w:r w:rsidR="00BB242A" w:rsidRPr="008B403D">
        <w:rPr>
          <w:rFonts w:ascii="Times New Roman" w:hAnsi="Times New Roman" w:cs="Times New Roman"/>
          <w:sz w:val="24"/>
          <w:szCs w:val="24"/>
        </w:rPr>
        <w:t>е для обеспечения деятельности О</w:t>
      </w:r>
      <w:r w:rsidRPr="008B403D">
        <w:rPr>
          <w:rFonts w:ascii="Times New Roman" w:hAnsi="Times New Roman" w:cs="Times New Roman"/>
          <w:sz w:val="24"/>
          <w:szCs w:val="24"/>
        </w:rPr>
        <w:t xml:space="preserve">тдела научные и специализированные организации, специалистов к решению </w:t>
      </w:r>
      <w:r w:rsidR="00BB242A" w:rsidRPr="008B403D">
        <w:rPr>
          <w:rFonts w:ascii="Times New Roman" w:hAnsi="Times New Roman" w:cs="Times New Roman"/>
          <w:sz w:val="24"/>
          <w:szCs w:val="24"/>
        </w:rPr>
        <w:t>проблем, относящихся к ведению О</w:t>
      </w:r>
      <w:r w:rsidRPr="008B403D">
        <w:rPr>
          <w:rFonts w:ascii="Times New Roman" w:hAnsi="Times New Roman" w:cs="Times New Roman"/>
          <w:sz w:val="24"/>
          <w:szCs w:val="24"/>
        </w:rPr>
        <w:t>тдела.</w:t>
      </w:r>
    </w:p>
    <w:p w:rsidR="006861F6" w:rsidRPr="008B403D" w:rsidRDefault="001E22B0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6.10.</w:t>
      </w:r>
      <w:r w:rsidR="00F02801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Вносить предложения в органы местного самоуправлен</w:t>
      </w:r>
      <w:r w:rsidR="00BB242A" w:rsidRPr="008B403D">
        <w:rPr>
          <w:rFonts w:ascii="Times New Roman" w:hAnsi="Times New Roman" w:cs="Times New Roman"/>
          <w:sz w:val="24"/>
          <w:szCs w:val="24"/>
        </w:rPr>
        <w:t>ия по совершенствованию работы О</w:t>
      </w:r>
      <w:r w:rsidRPr="008B403D">
        <w:rPr>
          <w:rFonts w:ascii="Times New Roman" w:hAnsi="Times New Roman" w:cs="Times New Roman"/>
          <w:sz w:val="24"/>
          <w:szCs w:val="24"/>
        </w:rPr>
        <w:t>тдела, совершенствованию его структуры, кадровой политики, улучшению условий труда и быта работнико</w:t>
      </w:r>
      <w:r w:rsidR="00BB242A" w:rsidRPr="008B403D">
        <w:rPr>
          <w:rFonts w:ascii="Times New Roman" w:hAnsi="Times New Roman" w:cs="Times New Roman"/>
          <w:sz w:val="24"/>
          <w:szCs w:val="24"/>
        </w:rPr>
        <w:t>в О</w:t>
      </w:r>
      <w:r w:rsidRPr="008B403D">
        <w:rPr>
          <w:rFonts w:ascii="Times New Roman" w:hAnsi="Times New Roman" w:cs="Times New Roman"/>
          <w:sz w:val="24"/>
          <w:szCs w:val="24"/>
        </w:rPr>
        <w:t>тдела.</w:t>
      </w:r>
    </w:p>
    <w:p w:rsidR="006861F6" w:rsidRPr="008B403D" w:rsidRDefault="001E22B0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6.11.</w:t>
      </w:r>
      <w:r w:rsidR="00F02801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 xml:space="preserve">Заключать договоры с юридическими и физическими лицами в целях выполнения возложенных на </w:t>
      </w:r>
      <w:r w:rsidR="00BB242A" w:rsidRPr="008B403D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8B403D">
        <w:rPr>
          <w:rFonts w:ascii="Times New Roman" w:hAnsi="Times New Roman" w:cs="Times New Roman"/>
          <w:sz w:val="24"/>
          <w:szCs w:val="24"/>
        </w:rPr>
        <w:t>функций.</w:t>
      </w:r>
    </w:p>
    <w:p w:rsidR="006861F6" w:rsidRPr="008B403D" w:rsidRDefault="001E22B0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6.12.</w:t>
      </w:r>
      <w:r w:rsidR="00F02801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Принимать участие в совещаниях, проводимых представительными и исполнительными органами местного самоуправления, находящихся на территории района.</w:t>
      </w:r>
    </w:p>
    <w:p w:rsidR="006861F6" w:rsidRPr="008B403D" w:rsidRDefault="001E22B0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6.13.</w:t>
      </w:r>
      <w:r w:rsidR="00F02801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Организовывать и проводить конкурсы, фестивали, выставки, конференции, семинары.</w:t>
      </w:r>
    </w:p>
    <w:p w:rsidR="006861F6" w:rsidRPr="008B403D" w:rsidRDefault="001E22B0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6.14.</w:t>
      </w:r>
      <w:r w:rsidR="00F02801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Давать разъяснения органам местного самоуправления,</w:t>
      </w:r>
      <w:r w:rsidR="00EB4F83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юридическим и физическим лицам по вопросам, о</w:t>
      </w:r>
      <w:r w:rsidR="00BB242A" w:rsidRPr="008B403D">
        <w:rPr>
          <w:rFonts w:ascii="Times New Roman" w:hAnsi="Times New Roman" w:cs="Times New Roman"/>
          <w:sz w:val="24"/>
          <w:szCs w:val="24"/>
        </w:rPr>
        <w:t>тнесенным к сфере деятельности О</w:t>
      </w:r>
      <w:r w:rsidRPr="008B403D">
        <w:rPr>
          <w:rFonts w:ascii="Times New Roman" w:hAnsi="Times New Roman" w:cs="Times New Roman"/>
          <w:sz w:val="24"/>
          <w:szCs w:val="24"/>
        </w:rPr>
        <w:t>тдела.</w:t>
      </w:r>
    </w:p>
    <w:p w:rsidR="006861F6" w:rsidRPr="008B403D" w:rsidRDefault="001E22B0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6.15.</w:t>
      </w:r>
      <w:r w:rsidR="00F02801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 xml:space="preserve">Иные права, установленные законодательством Российской Федерации, законодательством Тверской области, уставом муниципального образования «Пеновский район» и нормативными правовыми актами органов местного самоуправления, </w:t>
      </w:r>
    </w:p>
    <w:p w:rsidR="006861F6" w:rsidRPr="008B403D" w:rsidRDefault="006861F6" w:rsidP="001E2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1F6" w:rsidRPr="008B403D" w:rsidRDefault="001E22B0" w:rsidP="001E22B0">
      <w:pPr>
        <w:pStyle w:val="12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b/>
          <w:sz w:val="24"/>
          <w:szCs w:val="24"/>
        </w:rPr>
        <w:t>7. Структура и организация де</w:t>
      </w:r>
      <w:r w:rsidR="00BB242A" w:rsidRPr="008B403D">
        <w:rPr>
          <w:rFonts w:ascii="Times New Roman" w:hAnsi="Times New Roman" w:cs="Times New Roman"/>
          <w:b/>
          <w:sz w:val="24"/>
          <w:szCs w:val="24"/>
        </w:rPr>
        <w:t>ятельности О</w:t>
      </w:r>
      <w:r w:rsidRPr="008B403D">
        <w:rPr>
          <w:rFonts w:ascii="Times New Roman" w:hAnsi="Times New Roman" w:cs="Times New Roman"/>
          <w:b/>
          <w:sz w:val="24"/>
          <w:szCs w:val="24"/>
        </w:rPr>
        <w:t>тдела</w:t>
      </w:r>
      <w:r w:rsidR="00BB242A" w:rsidRPr="008B403D">
        <w:rPr>
          <w:rFonts w:ascii="Times New Roman" w:hAnsi="Times New Roman" w:cs="Times New Roman"/>
          <w:b/>
          <w:sz w:val="24"/>
          <w:szCs w:val="24"/>
        </w:rPr>
        <w:t>.</w:t>
      </w:r>
    </w:p>
    <w:p w:rsidR="006861F6" w:rsidRPr="008B403D" w:rsidRDefault="006861F6" w:rsidP="001E2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1F6" w:rsidRPr="008B403D" w:rsidRDefault="001E22B0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7.1</w:t>
      </w:r>
      <w:r w:rsidR="00BB242A" w:rsidRPr="008B403D">
        <w:rPr>
          <w:rFonts w:ascii="Times New Roman" w:hAnsi="Times New Roman" w:cs="Times New Roman"/>
          <w:sz w:val="24"/>
          <w:szCs w:val="24"/>
        </w:rPr>
        <w:t>.</w:t>
      </w:r>
      <w:r w:rsidR="00F02801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="00BB242A" w:rsidRPr="008B403D">
        <w:rPr>
          <w:rFonts w:ascii="Times New Roman" w:hAnsi="Times New Roman" w:cs="Times New Roman"/>
          <w:sz w:val="24"/>
          <w:szCs w:val="24"/>
        </w:rPr>
        <w:t>Отдел возглавляет руководитель</w:t>
      </w:r>
      <w:r w:rsidRPr="008B403D">
        <w:rPr>
          <w:rFonts w:ascii="Times New Roman" w:hAnsi="Times New Roman" w:cs="Times New Roman"/>
          <w:sz w:val="24"/>
          <w:szCs w:val="24"/>
        </w:rPr>
        <w:t xml:space="preserve">, который назначается на должность и освобождается от должности распоряжением Главы Пеновского района, непосредственно подчиняется </w:t>
      </w:r>
      <w:r w:rsidR="00F02801" w:rsidRPr="008B403D">
        <w:rPr>
          <w:rFonts w:ascii="Times New Roman" w:hAnsi="Times New Roman" w:cs="Times New Roman"/>
          <w:sz w:val="24"/>
          <w:szCs w:val="24"/>
        </w:rPr>
        <w:t>З</w:t>
      </w:r>
      <w:r w:rsidRPr="008B403D">
        <w:rPr>
          <w:rFonts w:ascii="Times New Roman" w:hAnsi="Times New Roman" w:cs="Times New Roman"/>
          <w:sz w:val="24"/>
          <w:szCs w:val="24"/>
        </w:rPr>
        <w:t xml:space="preserve">аместителю Главы </w:t>
      </w:r>
      <w:r w:rsidR="00F02801" w:rsidRPr="008B403D">
        <w:rPr>
          <w:rFonts w:ascii="Times New Roman" w:hAnsi="Times New Roman" w:cs="Times New Roman"/>
          <w:sz w:val="24"/>
          <w:szCs w:val="24"/>
        </w:rPr>
        <w:t>Пеновского</w:t>
      </w:r>
      <w:r w:rsidRPr="008B403D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B242A" w:rsidRPr="008B403D" w:rsidRDefault="00BB242A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7.2.</w:t>
      </w:r>
      <w:r w:rsidR="00F02801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1E22B0" w:rsidRPr="008B403D">
        <w:rPr>
          <w:rFonts w:ascii="Times New Roman" w:hAnsi="Times New Roman" w:cs="Times New Roman"/>
          <w:sz w:val="24"/>
          <w:szCs w:val="24"/>
        </w:rPr>
        <w:t>несет персональную ответственност</w:t>
      </w:r>
      <w:r w:rsidRPr="008B403D">
        <w:rPr>
          <w:rFonts w:ascii="Times New Roman" w:hAnsi="Times New Roman" w:cs="Times New Roman"/>
          <w:sz w:val="24"/>
          <w:szCs w:val="24"/>
        </w:rPr>
        <w:t>ь за выполнение возложенных на О</w:t>
      </w:r>
      <w:r w:rsidR="001E22B0" w:rsidRPr="008B403D">
        <w:rPr>
          <w:rFonts w:ascii="Times New Roman" w:hAnsi="Times New Roman" w:cs="Times New Roman"/>
          <w:sz w:val="24"/>
          <w:szCs w:val="24"/>
        </w:rPr>
        <w:t>тдел задач, функций и полномочий.</w:t>
      </w:r>
    </w:p>
    <w:p w:rsidR="006861F6" w:rsidRPr="008B403D" w:rsidRDefault="001E22B0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7.3.</w:t>
      </w:r>
      <w:r w:rsidR="00F02801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Руковод</w:t>
      </w:r>
      <w:r w:rsidR="00BB242A" w:rsidRPr="008B403D">
        <w:rPr>
          <w:rFonts w:ascii="Times New Roman" w:hAnsi="Times New Roman" w:cs="Times New Roman"/>
          <w:sz w:val="24"/>
          <w:szCs w:val="24"/>
        </w:rPr>
        <w:t>итель, осуществляя руководство О</w:t>
      </w:r>
      <w:r w:rsidRPr="008B403D">
        <w:rPr>
          <w:rFonts w:ascii="Times New Roman" w:hAnsi="Times New Roman" w:cs="Times New Roman"/>
          <w:sz w:val="24"/>
          <w:szCs w:val="24"/>
        </w:rPr>
        <w:t>тделом на основе единоначалия:</w:t>
      </w:r>
    </w:p>
    <w:p w:rsidR="006861F6" w:rsidRPr="008B403D" w:rsidRDefault="00BB242A" w:rsidP="001E22B0">
      <w:pPr>
        <w:pStyle w:val="12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представляет О</w:t>
      </w:r>
      <w:r w:rsidR="001E22B0" w:rsidRPr="008B403D">
        <w:rPr>
          <w:rFonts w:ascii="Times New Roman" w:hAnsi="Times New Roman" w:cs="Times New Roman"/>
          <w:sz w:val="24"/>
          <w:szCs w:val="24"/>
        </w:rPr>
        <w:t>тдел в федеральных органах государственной власти, органах государственной власти Тверской области и иных субъектах Российской Федерации, органах местного самоуправления муниципального района и иных муниципальных образованиях, а также в иных организациях;</w:t>
      </w:r>
    </w:p>
    <w:p w:rsidR="006861F6" w:rsidRPr="008B403D" w:rsidRDefault="001E22B0" w:rsidP="001E22B0">
      <w:pPr>
        <w:pStyle w:val="12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издает</w:t>
      </w:r>
      <w:r w:rsidR="00EB4F83" w:rsidRPr="008B403D">
        <w:rPr>
          <w:rFonts w:ascii="Times New Roman" w:hAnsi="Times New Roman" w:cs="Times New Roman"/>
          <w:sz w:val="24"/>
          <w:szCs w:val="24"/>
        </w:rPr>
        <w:t>,</w:t>
      </w:r>
      <w:r w:rsidRPr="008B403D">
        <w:rPr>
          <w:rFonts w:ascii="Times New Roman" w:hAnsi="Times New Roman" w:cs="Times New Roman"/>
          <w:sz w:val="24"/>
          <w:szCs w:val="24"/>
        </w:rPr>
        <w:t xml:space="preserve"> в пределах св</w:t>
      </w:r>
      <w:r w:rsidR="00E314D1">
        <w:rPr>
          <w:rFonts w:ascii="Times New Roman" w:hAnsi="Times New Roman" w:cs="Times New Roman"/>
          <w:sz w:val="24"/>
          <w:szCs w:val="24"/>
        </w:rPr>
        <w:t>о</w:t>
      </w:r>
      <w:r w:rsidRPr="008B403D">
        <w:rPr>
          <w:rFonts w:ascii="Times New Roman" w:hAnsi="Times New Roman" w:cs="Times New Roman"/>
          <w:sz w:val="24"/>
          <w:szCs w:val="24"/>
        </w:rPr>
        <w:t>ей компетенции</w:t>
      </w:r>
      <w:r w:rsidR="00EB4F83" w:rsidRPr="008B403D">
        <w:rPr>
          <w:rFonts w:ascii="Times New Roman" w:hAnsi="Times New Roman" w:cs="Times New Roman"/>
          <w:sz w:val="24"/>
          <w:szCs w:val="24"/>
        </w:rPr>
        <w:t>,</w:t>
      </w:r>
      <w:r w:rsidRPr="008B403D">
        <w:rPr>
          <w:rFonts w:ascii="Times New Roman" w:hAnsi="Times New Roman" w:cs="Times New Roman"/>
          <w:sz w:val="24"/>
          <w:szCs w:val="24"/>
        </w:rPr>
        <w:t xml:space="preserve"> приказы </w:t>
      </w:r>
      <w:r w:rsidR="00BB242A" w:rsidRPr="008B403D">
        <w:rPr>
          <w:rFonts w:ascii="Times New Roman" w:hAnsi="Times New Roman" w:cs="Times New Roman"/>
          <w:sz w:val="24"/>
          <w:szCs w:val="24"/>
        </w:rPr>
        <w:t xml:space="preserve">и  распоряжения, правовые </w:t>
      </w:r>
      <w:proofErr w:type="gramStart"/>
      <w:r w:rsidR="00BB242A" w:rsidRPr="008B403D">
        <w:rPr>
          <w:rFonts w:ascii="Times New Roman" w:hAnsi="Times New Roman" w:cs="Times New Roman"/>
          <w:sz w:val="24"/>
          <w:szCs w:val="24"/>
        </w:rPr>
        <w:t>акты</w:t>
      </w:r>
      <w:proofErr w:type="gramEnd"/>
      <w:r w:rsidRPr="008B403D">
        <w:rPr>
          <w:rFonts w:ascii="Times New Roman" w:hAnsi="Times New Roman" w:cs="Times New Roman"/>
          <w:sz w:val="24"/>
          <w:szCs w:val="24"/>
        </w:rPr>
        <w:t xml:space="preserve"> регули</w:t>
      </w:r>
      <w:r w:rsidR="00BB242A" w:rsidRPr="008B403D">
        <w:rPr>
          <w:rFonts w:ascii="Times New Roman" w:hAnsi="Times New Roman" w:cs="Times New Roman"/>
          <w:sz w:val="24"/>
          <w:szCs w:val="24"/>
        </w:rPr>
        <w:t>рующие внутреннюю деятельность О</w:t>
      </w:r>
      <w:r w:rsidRPr="008B403D">
        <w:rPr>
          <w:rFonts w:ascii="Times New Roman" w:hAnsi="Times New Roman" w:cs="Times New Roman"/>
          <w:sz w:val="24"/>
          <w:szCs w:val="24"/>
        </w:rPr>
        <w:t xml:space="preserve">тдела, деятельность </w:t>
      </w:r>
      <w:r w:rsidR="00BB242A" w:rsidRPr="008B403D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Pr="008B403D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Пеновского района, обязательные для исполнения всеми </w:t>
      </w:r>
      <w:r w:rsidR="00BB242A" w:rsidRPr="008B403D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8B403D">
        <w:rPr>
          <w:rFonts w:ascii="Times New Roman" w:hAnsi="Times New Roman" w:cs="Times New Roman"/>
          <w:sz w:val="24"/>
          <w:szCs w:val="24"/>
        </w:rPr>
        <w:t>образовательны</w:t>
      </w:r>
      <w:r w:rsidR="00BB242A" w:rsidRPr="008B403D">
        <w:rPr>
          <w:rFonts w:ascii="Times New Roman" w:hAnsi="Times New Roman" w:cs="Times New Roman"/>
          <w:sz w:val="24"/>
          <w:szCs w:val="24"/>
        </w:rPr>
        <w:t>ми организациями и работниками О</w:t>
      </w:r>
      <w:r w:rsidRPr="008B403D">
        <w:rPr>
          <w:rFonts w:ascii="Times New Roman" w:hAnsi="Times New Roman" w:cs="Times New Roman"/>
          <w:sz w:val="24"/>
          <w:szCs w:val="24"/>
        </w:rPr>
        <w:t>тдела и контролирует их исполнение;</w:t>
      </w:r>
    </w:p>
    <w:p w:rsidR="006861F6" w:rsidRPr="008B403D" w:rsidRDefault="001E22B0" w:rsidP="001E22B0">
      <w:pPr>
        <w:pStyle w:val="12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 xml:space="preserve">назначает на должность и освобождает от </w:t>
      </w:r>
      <w:r w:rsidR="00BB242A" w:rsidRPr="008B403D">
        <w:rPr>
          <w:rFonts w:ascii="Times New Roman" w:hAnsi="Times New Roman" w:cs="Times New Roman"/>
          <w:sz w:val="24"/>
          <w:szCs w:val="24"/>
        </w:rPr>
        <w:t xml:space="preserve">должности работников </w:t>
      </w:r>
      <w:r w:rsidR="00AE4DE9" w:rsidRPr="008B403D">
        <w:rPr>
          <w:rFonts w:ascii="Times New Roman" w:hAnsi="Times New Roman" w:cs="Times New Roman"/>
          <w:sz w:val="24"/>
          <w:szCs w:val="24"/>
        </w:rPr>
        <w:t xml:space="preserve"> О</w:t>
      </w:r>
      <w:r w:rsidRPr="008B403D">
        <w:rPr>
          <w:rFonts w:ascii="Times New Roman" w:hAnsi="Times New Roman" w:cs="Times New Roman"/>
          <w:sz w:val="24"/>
          <w:szCs w:val="24"/>
        </w:rPr>
        <w:t xml:space="preserve">тдела, руководителя МКУ «ЦБОО Пеновского района»; </w:t>
      </w:r>
    </w:p>
    <w:p w:rsidR="006861F6" w:rsidRPr="008B403D" w:rsidRDefault="001E22B0" w:rsidP="001E22B0">
      <w:pPr>
        <w:pStyle w:val="12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 xml:space="preserve">заключает трудовые договора с </w:t>
      </w:r>
      <w:r w:rsidR="00AE4DE9" w:rsidRPr="008B403D">
        <w:rPr>
          <w:rFonts w:ascii="Times New Roman" w:hAnsi="Times New Roman" w:cs="Times New Roman"/>
          <w:sz w:val="24"/>
          <w:szCs w:val="24"/>
        </w:rPr>
        <w:t>работниками Отдела;</w:t>
      </w:r>
    </w:p>
    <w:p w:rsidR="006861F6" w:rsidRPr="008B403D" w:rsidRDefault="001E22B0" w:rsidP="001E22B0">
      <w:pPr>
        <w:pStyle w:val="12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устанавливает и распределяет</w:t>
      </w:r>
      <w:r w:rsidR="00AE4DE9" w:rsidRPr="008B403D">
        <w:rPr>
          <w:rFonts w:ascii="Times New Roman" w:hAnsi="Times New Roman" w:cs="Times New Roman"/>
          <w:sz w:val="24"/>
          <w:szCs w:val="24"/>
        </w:rPr>
        <w:t xml:space="preserve"> обязанности между работниками О</w:t>
      </w:r>
      <w:r w:rsidRPr="008B403D">
        <w:rPr>
          <w:rFonts w:ascii="Times New Roman" w:hAnsi="Times New Roman" w:cs="Times New Roman"/>
          <w:sz w:val="24"/>
          <w:szCs w:val="24"/>
        </w:rPr>
        <w:t>тдела в соответствии с должностными инструкциями и функциональными обязанностями;</w:t>
      </w:r>
    </w:p>
    <w:p w:rsidR="006861F6" w:rsidRPr="008B403D" w:rsidRDefault="001E22B0" w:rsidP="001E22B0">
      <w:pPr>
        <w:pStyle w:val="12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 xml:space="preserve">вносит в установленном порядке на рассмотрение Главы </w:t>
      </w:r>
      <w:r w:rsidR="00AE4DE9" w:rsidRPr="008B403D">
        <w:rPr>
          <w:rFonts w:ascii="Times New Roman" w:hAnsi="Times New Roman" w:cs="Times New Roman"/>
          <w:sz w:val="24"/>
          <w:szCs w:val="24"/>
        </w:rPr>
        <w:t>Пеновского</w:t>
      </w:r>
      <w:r w:rsidRPr="008B403D">
        <w:rPr>
          <w:rFonts w:ascii="Times New Roman" w:hAnsi="Times New Roman" w:cs="Times New Roman"/>
          <w:sz w:val="24"/>
          <w:szCs w:val="24"/>
        </w:rPr>
        <w:t xml:space="preserve"> района, заместителя Главы</w:t>
      </w:r>
      <w:r w:rsidR="009B1192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="00AE4DE9" w:rsidRPr="008B403D">
        <w:rPr>
          <w:rFonts w:ascii="Times New Roman" w:hAnsi="Times New Roman" w:cs="Times New Roman"/>
          <w:sz w:val="24"/>
          <w:szCs w:val="24"/>
        </w:rPr>
        <w:t xml:space="preserve">Пеновского района </w:t>
      </w:r>
      <w:r w:rsidRPr="008B403D">
        <w:rPr>
          <w:rFonts w:ascii="Times New Roman" w:hAnsi="Times New Roman" w:cs="Times New Roman"/>
          <w:sz w:val="24"/>
          <w:szCs w:val="24"/>
        </w:rPr>
        <w:t>предложения по вопросам ведения отдела, проекты нормативных правовых актов;</w:t>
      </w:r>
    </w:p>
    <w:p w:rsidR="006861F6" w:rsidRPr="008B403D" w:rsidRDefault="001E22B0" w:rsidP="001E22B0">
      <w:pPr>
        <w:pStyle w:val="12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подписывает соглашения, дого</w:t>
      </w:r>
      <w:r w:rsidR="00AE4DE9" w:rsidRPr="008B403D">
        <w:rPr>
          <w:rFonts w:ascii="Times New Roman" w:hAnsi="Times New Roman" w:cs="Times New Roman"/>
          <w:sz w:val="24"/>
          <w:szCs w:val="24"/>
        </w:rPr>
        <w:t>воры и иные документы от имени О</w:t>
      </w:r>
      <w:r w:rsidRPr="008B403D">
        <w:rPr>
          <w:rFonts w:ascii="Times New Roman" w:hAnsi="Times New Roman" w:cs="Times New Roman"/>
          <w:sz w:val="24"/>
          <w:szCs w:val="24"/>
        </w:rPr>
        <w:t>тдела, дейст</w:t>
      </w:r>
      <w:r w:rsidR="00AE4DE9" w:rsidRPr="008B403D">
        <w:rPr>
          <w:rFonts w:ascii="Times New Roman" w:hAnsi="Times New Roman" w:cs="Times New Roman"/>
          <w:sz w:val="24"/>
          <w:szCs w:val="24"/>
        </w:rPr>
        <w:t>вует без доверенности от имени Отдела, представляет интересы О</w:t>
      </w:r>
      <w:r w:rsidRPr="008B403D">
        <w:rPr>
          <w:rFonts w:ascii="Times New Roman" w:hAnsi="Times New Roman" w:cs="Times New Roman"/>
          <w:sz w:val="24"/>
          <w:szCs w:val="24"/>
        </w:rPr>
        <w:t>тдела в организациях, судебных и иных органах;</w:t>
      </w:r>
    </w:p>
    <w:p w:rsidR="006861F6" w:rsidRPr="008B403D" w:rsidRDefault="001E22B0" w:rsidP="001E22B0">
      <w:pPr>
        <w:pStyle w:val="12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разрабатывает и утверждает структуру,</w:t>
      </w:r>
      <w:r w:rsidR="00AE4DE9" w:rsidRPr="008B403D">
        <w:rPr>
          <w:rFonts w:ascii="Times New Roman" w:hAnsi="Times New Roman" w:cs="Times New Roman"/>
          <w:sz w:val="24"/>
          <w:szCs w:val="24"/>
        </w:rPr>
        <w:t xml:space="preserve"> положение, штатное расписание Отдела</w:t>
      </w:r>
      <w:r w:rsidRPr="008B403D">
        <w:rPr>
          <w:rFonts w:ascii="Times New Roman" w:hAnsi="Times New Roman" w:cs="Times New Roman"/>
          <w:sz w:val="24"/>
          <w:szCs w:val="24"/>
        </w:rPr>
        <w:t>;</w:t>
      </w:r>
    </w:p>
    <w:p w:rsidR="006861F6" w:rsidRPr="008B403D" w:rsidRDefault="001E22B0" w:rsidP="001E22B0">
      <w:pPr>
        <w:pStyle w:val="12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согласовывает тарификационные списки</w:t>
      </w:r>
      <w:r w:rsidR="00AE4DE9" w:rsidRPr="008B403D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8B403D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организаций;</w:t>
      </w:r>
    </w:p>
    <w:p w:rsidR="006861F6" w:rsidRPr="008B403D" w:rsidRDefault="00AE4DE9" w:rsidP="00AE4DE9">
      <w:pPr>
        <w:pStyle w:val="12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руководит деятельностью О</w:t>
      </w:r>
      <w:r w:rsidR="001E22B0" w:rsidRPr="008B403D">
        <w:rPr>
          <w:rFonts w:ascii="Times New Roman" w:hAnsi="Times New Roman" w:cs="Times New Roman"/>
          <w:sz w:val="24"/>
          <w:szCs w:val="24"/>
        </w:rPr>
        <w:t>тдела, его структ</w:t>
      </w:r>
      <w:r w:rsidRPr="008B403D">
        <w:rPr>
          <w:rFonts w:ascii="Times New Roman" w:hAnsi="Times New Roman" w:cs="Times New Roman"/>
          <w:sz w:val="24"/>
          <w:szCs w:val="24"/>
        </w:rPr>
        <w:t>урными подразделениями</w:t>
      </w:r>
      <w:r w:rsidR="001E22B0" w:rsidRPr="008B403D">
        <w:rPr>
          <w:rFonts w:ascii="Times New Roman" w:hAnsi="Times New Roman" w:cs="Times New Roman"/>
          <w:sz w:val="24"/>
          <w:szCs w:val="24"/>
        </w:rPr>
        <w:t>;</w:t>
      </w:r>
    </w:p>
    <w:p w:rsidR="006861F6" w:rsidRPr="008B403D" w:rsidRDefault="00AE4DE9" w:rsidP="001E22B0">
      <w:pPr>
        <w:pStyle w:val="12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от имени У</w:t>
      </w:r>
      <w:r w:rsidR="001E22B0" w:rsidRPr="008B403D">
        <w:rPr>
          <w:rFonts w:ascii="Times New Roman" w:hAnsi="Times New Roman" w:cs="Times New Roman"/>
          <w:sz w:val="24"/>
          <w:szCs w:val="24"/>
        </w:rPr>
        <w:t>чредителя утверждает б</w:t>
      </w:r>
      <w:r w:rsidRPr="008B403D">
        <w:rPr>
          <w:rFonts w:ascii="Times New Roman" w:hAnsi="Times New Roman" w:cs="Times New Roman"/>
          <w:sz w:val="24"/>
          <w:szCs w:val="24"/>
        </w:rPr>
        <w:t>юджетную роспись на содержание О</w:t>
      </w:r>
      <w:r w:rsidR="001E22B0" w:rsidRPr="008B403D">
        <w:rPr>
          <w:rFonts w:ascii="Times New Roman" w:hAnsi="Times New Roman" w:cs="Times New Roman"/>
          <w:sz w:val="24"/>
          <w:szCs w:val="24"/>
        </w:rPr>
        <w:t>тдела;</w:t>
      </w:r>
    </w:p>
    <w:p w:rsidR="006861F6" w:rsidRPr="008B403D" w:rsidRDefault="00AE4DE9" w:rsidP="001E22B0">
      <w:pPr>
        <w:pStyle w:val="12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выдает доверенность от имени О</w:t>
      </w:r>
      <w:r w:rsidR="001E22B0" w:rsidRPr="008B403D">
        <w:rPr>
          <w:rFonts w:ascii="Times New Roman" w:hAnsi="Times New Roman" w:cs="Times New Roman"/>
          <w:sz w:val="24"/>
          <w:szCs w:val="24"/>
        </w:rPr>
        <w:t>тдела в порядке, установленном законодательством;</w:t>
      </w:r>
    </w:p>
    <w:p w:rsidR="006861F6" w:rsidRPr="008B403D" w:rsidRDefault="001E22B0" w:rsidP="001E22B0">
      <w:pPr>
        <w:pStyle w:val="12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расходует бюджетные средства в соответствии с бюджетной росписью;</w:t>
      </w:r>
    </w:p>
    <w:p w:rsidR="006861F6" w:rsidRPr="008B403D" w:rsidRDefault="001E22B0" w:rsidP="001E22B0">
      <w:pPr>
        <w:pStyle w:val="12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контро</w:t>
      </w:r>
      <w:r w:rsidR="00AE4DE9" w:rsidRPr="008B403D">
        <w:rPr>
          <w:rFonts w:ascii="Times New Roman" w:hAnsi="Times New Roman" w:cs="Times New Roman"/>
          <w:sz w:val="24"/>
          <w:szCs w:val="24"/>
        </w:rPr>
        <w:t xml:space="preserve">лирует  соблюдение работниками Отдела </w:t>
      </w:r>
      <w:r w:rsidRPr="008B403D">
        <w:rPr>
          <w:rFonts w:ascii="Times New Roman" w:hAnsi="Times New Roman" w:cs="Times New Roman"/>
          <w:sz w:val="24"/>
          <w:szCs w:val="24"/>
        </w:rPr>
        <w:t>трудовой дисциплины;</w:t>
      </w:r>
    </w:p>
    <w:p w:rsidR="006861F6" w:rsidRPr="008B403D" w:rsidRDefault="001E22B0" w:rsidP="001E22B0">
      <w:pPr>
        <w:pStyle w:val="12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 xml:space="preserve">ходатайствует перед  Главой </w:t>
      </w:r>
      <w:r w:rsidR="00AE4DE9" w:rsidRPr="008B403D">
        <w:rPr>
          <w:rFonts w:ascii="Times New Roman" w:hAnsi="Times New Roman" w:cs="Times New Roman"/>
          <w:sz w:val="24"/>
          <w:szCs w:val="24"/>
        </w:rPr>
        <w:t>Пеновского</w:t>
      </w:r>
      <w:r w:rsidR="009B1192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района о примен</w:t>
      </w:r>
      <w:r w:rsidR="00B77E84" w:rsidRPr="008B403D">
        <w:rPr>
          <w:rFonts w:ascii="Times New Roman" w:hAnsi="Times New Roman" w:cs="Times New Roman"/>
          <w:sz w:val="24"/>
          <w:szCs w:val="24"/>
        </w:rPr>
        <w:t>ении мер поощрения</w:t>
      </w:r>
      <w:r w:rsidR="00AE4DE9" w:rsidRPr="008B403D">
        <w:rPr>
          <w:rFonts w:ascii="Times New Roman" w:hAnsi="Times New Roman" w:cs="Times New Roman"/>
          <w:sz w:val="24"/>
          <w:szCs w:val="24"/>
        </w:rPr>
        <w:t>,</w:t>
      </w:r>
      <w:r w:rsidR="009B1192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="00AE4DE9" w:rsidRPr="008B403D">
        <w:rPr>
          <w:rFonts w:ascii="Times New Roman" w:hAnsi="Times New Roman" w:cs="Times New Roman"/>
          <w:sz w:val="24"/>
          <w:szCs w:val="24"/>
        </w:rPr>
        <w:t>награждения</w:t>
      </w:r>
      <w:r w:rsidRPr="008B403D">
        <w:rPr>
          <w:rFonts w:ascii="Times New Roman" w:hAnsi="Times New Roman" w:cs="Times New Roman"/>
          <w:sz w:val="24"/>
          <w:szCs w:val="24"/>
        </w:rPr>
        <w:t xml:space="preserve">, а также дисциплинарных взысканий в отношении руководителей </w:t>
      </w:r>
      <w:r w:rsidR="00AE4DE9" w:rsidRPr="008B403D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Pr="008B403D">
        <w:rPr>
          <w:rFonts w:ascii="Times New Roman" w:hAnsi="Times New Roman" w:cs="Times New Roman"/>
          <w:sz w:val="24"/>
          <w:szCs w:val="24"/>
        </w:rPr>
        <w:t>образовательных организаций Пеновского района;</w:t>
      </w:r>
    </w:p>
    <w:p w:rsidR="006861F6" w:rsidRPr="008B403D" w:rsidRDefault="001E22B0" w:rsidP="001E22B0">
      <w:pPr>
        <w:pStyle w:val="12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принимает меры поощрения и налагает  дисциплинарные взыскания  к работник</w:t>
      </w:r>
      <w:r w:rsidR="00AE4DE9" w:rsidRPr="008B403D">
        <w:rPr>
          <w:rFonts w:ascii="Times New Roman" w:hAnsi="Times New Roman" w:cs="Times New Roman"/>
          <w:sz w:val="24"/>
          <w:szCs w:val="24"/>
        </w:rPr>
        <w:t>ам О</w:t>
      </w:r>
      <w:r w:rsidRPr="008B403D">
        <w:rPr>
          <w:rFonts w:ascii="Times New Roman" w:hAnsi="Times New Roman" w:cs="Times New Roman"/>
          <w:sz w:val="24"/>
          <w:szCs w:val="24"/>
        </w:rPr>
        <w:t xml:space="preserve">тдела в установленном порядке, ходатайствует перед Главой </w:t>
      </w:r>
      <w:r w:rsidR="00037369" w:rsidRPr="008B403D">
        <w:rPr>
          <w:rFonts w:ascii="Times New Roman" w:hAnsi="Times New Roman" w:cs="Times New Roman"/>
          <w:sz w:val="24"/>
          <w:szCs w:val="24"/>
        </w:rPr>
        <w:t>Пеновского</w:t>
      </w:r>
      <w:r w:rsidR="009B1192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ра</w:t>
      </w:r>
      <w:r w:rsidR="00037369" w:rsidRPr="008B403D">
        <w:rPr>
          <w:rFonts w:ascii="Times New Roman" w:hAnsi="Times New Roman" w:cs="Times New Roman"/>
          <w:sz w:val="24"/>
          <w:szCs w:val="24"/>
        </w:rPr>
        <w:t>йона о награждении  работников Отдела</w:t>
      </w:r>
      <w:r w:rsidR="001276E4" w:rsidRPr="008B403D">
        <w:rPr>
          <w:rFonts w:ascii="Times New Roman" w:hAnsi="Times New Roman" w:cs="Times New Roman"/>
          <w:sz w:val="24"/>
          <w:szCs w:val="24"/>
        </w:rPr>
        <w:t>;</w:t>
      </w:r>
    </w:p>
    <w:p w:rsidR="006861F6" w:rsidRPr="008B403D" w:rsidRDefault="001276E4" w:rsidP="001E22B0">
      <w:pPr>
        <w:pStyle w:val="12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вносит на рассмотрение А</w:t>
      </w:r>
      <w:r w:rsidR="001E22B0" w:rsidRPr="008B403D">
        <w:rPr>
          <w:rFonts w:ascii="Times New Roman" w:hAnsi="Times New Roman" w:cs="Times New Roman"/>
          <w:sz w:val="24"/>
          <w:szCs w:val="24"/>
        </w:rPr>
        <w:t>дминистрации Пеновского района предложения о назначении  на должность и  увольнении руководителей муниципальных образовательных организаций;</w:t>
      </w:r>
    </w:p>
    <w:p w:rsidR="006861F6" w:rsidRPr="008B403D" w:rsidRDefault="001E22B0" w:rsidP="001E22B0">
      <w:pPr>
        <w:pStyle w:val="12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организует подготовку и осуществляет представление в установленном порядке бюджетной заявки по вопросам обеспеч</w:t>
      </w:r>
      <w:r w:rsidR="001276E4" w:rsidRPr="008B403D">
        <w:rPr>
          <w:rFonts w:ascii="Times New Roman" w:hAnsi="Times New Roman" w:cs="Times New Roman"/>
          <w:sz w:val="24"/>
          <w:szCs w:val="24"/>
        </w:rPr>
        <w:t>ения деятельности и содержания О</w:t>
      </w:r>
      <w:r w:rsidRPr="008B403D">
        <w:rPr>
          <w:rFonts w:ascii="Times New Roman" w:hAnsi="Times New Roman" w:cs="Times New Roman"/>
          <w:sz w:val="24"/>
          <w:szCs w:val="24"/>
        </w:rPr>
        <w:t>тдела;</w:t>
      </w:r>
    </w:p>
    <w:p w:rsidR="006861F6" w:rsidRPr="008B403D" w:rsidRDefault="001E22B0" w:rsidP="001E22B0">
      <w:pPr>
        <w:pStyle w:val="12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 xml:space="preserve">разрабатывает и утверждает своим приказом положения </w:t>
      </w:r>
      <w:r w:rsidR="001276E4" w:rsidRPr="008B403D">
        <w:rPr>
          <w:rFonts w:ascii="Times New Roman" w:hAnsi="Times New Roman" w:cs="Times New Roman"/>
          <w:sz w:val="24"/>
          <w:szCs w:val="24"/>
        </w:rPr>
        <w:t>о структурных подразделениях О</w:t>
      </w:r>
      <w:r w:rsidRPr="008B403D">
        <w:rPr>
          <w:rFonts w:ascii="Times New Roman" w:hAnsi="Times New Roman" w:cs="Times New Roman"/>
          <w:sz w:val="24"/>
          <w:szCs w:val="24"/>
        </w:rPr>
        <w:t>тдела, дол</w:t>
      </w:r>
      <w:r w:rsidR="001276E4" w:rsidRPr="008B403D">
        <w:rPr>
          <w:rFonts w:ascii="Times New Roman" w:hAnsi="Times New Roman" w:cs="Times New Roman"/>
          <w:sz w:val="24"/>
          <w:szCs w:val="24"/>
        </w:rPr>
        <w:t>жностные инструкции работников О</w:t>
      </w:r>
      <w:r w:rsidRPr="008B403D">
        <w:rPr>
          <w:rFonts w:ascii="Times New Roman" w:hAnsi="Times New Roman" w:cs="Times New Roman"/>
          <w:sz w:val="24"/>
          <w:szCs w:val="24"/>
        </w:rPr>
        <w:t>тдела и его структурных подразделений;</w:t>
      </w:r>
    </w:p>
    <w:p w:rsidR="006861F6" w:rsidRPr="008B403D" w:rsidRDefault="001E22B0" w:rsidP="001E22B0">
      <w:pPr>
        <w:pStyle w:val="12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осуществляет другие полномочия в соответствии с законодательством Российской Федерации, муниципальными правовыми актами.</w:t>
      </w:r>
    </w:p>
    <w:p w:rsidR="006861F6" w:rsidRPr="008B403D" w:rsidRDefault="001276E4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7.4.</w:t>
      </w:r>
      <w:r w:rsidR="00F02801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Деятельность О</w:t>
      </w:r>
      <w:r w:rsidR="001E22B0" w:rsidRPr="008B403D">
        <w:rPr>
          <w:rFonts w:ascii="Times New Roman" w:hAnsi="Times New Roman" w:cs="Times New Roman"/>
          <w:sz w:val="24"/>
          <w:szCs w:val="24"/>
        </w:rPr>
        <w:t>тдела регламентируется следующими  локальными актами:</w:t>
      </w:r>
    </w:p>
    <w:p w:rsidR="006861F6" w:rsidRPr="008B403D" w:rsidRDefault="001E22B0" w:rsidP="001E22B0">
      <w:pPr>
        <w:pStyle w:val="12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приказами руководителя;</w:t>
      </w:r>
    </w:p>
    <w:p w:rsidR="006861F6" w:rsidRPr="008B403D" w:rsidRDefault="001E22B0" w:rsidP="001E22B0">
      <w:pPr>
        <w:pStyle w:val="12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должностными инструкциями;</w:t>
      </w:r>
    </w:p>
    <w:p w:rsidR="006861F6" w:rsidRPr="008B403D" w:rsidRDefault="001E22B0" w:rsidP="001E22B0">
      <w:pPr>
        <w:pStyle w:val="12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положениями;</w:t>
      </w:r>
    </w:p>
    <w:p w:rsidR="006861F6" w:rsidRPr="008B403D" w:rsidRDefault="001E22B0" w:rsidP="001E22B0">
      <w:pPr>
        <w:pStyle w:val="12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распорядка;</w:t>
      </w:r>
    </w:p>
    <w:p w:rsidR="006861F6" w:rsidRPr="008B403D" w:rsidRDefault="001E22B0" w:rsidP="001E22B0">
      <w:pPr>
        <w:pStyle w:val="12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коллективным договором;</w:t>
      </w:r>
    </w:p>
    <w:p w:rsidR="006861F6" w:rsidRPr="008B403D" w:rsidRDefault="001E22B0" w:rsidP="001E22B0">
      <w:pPr>
        <w:pStyle w:val="12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 xml:space="preserve">иными локальными </w:t>
      </w:r>
      <w:r w:rsidR="009B1192" w:rsidRPr="008B403D">
        <w:rPr>
          <w:rFonts w:ascii="Times New Roman" w:hAnsi="Times New Roman" w:cs="Times New Roman"/>
          <w:sz w:val="24"/>
          <w:szCs w:val="24"/>
        </w:rPr>
        <w:t>актами,</w:t>
      </w:r>
      <w:r w:rsidRPr="008B403D">
        <w:rPr>
          <w:rFonts w:ascii="Times New Roman" w:hAnsi="Times New Roman" w:cs="Times New Roman"/>
          <w:sz w:val="24"/>
          <w:szCs w:val="24"/>
        </w:rPr>
        <w:t xml:space="preserve"> не противоречащими действующему законод</w:t>
      </w:r>
      <w:r w:rsidR="001276E4" w:rsidRPr="008B403D">
        <w:rPr>
          <w:rFonts w:ascii="Times New Roman" w:hAnsi="Times New Roman" w:cs="Times New Roman"/>
          <w:sz w:val="24"/>
          <w:szCs w:val="24"/>
        </w:rPr>
        <w:t>ательству, Уставу муниципального образования</w:t>
      </w:r>
      <w:r w:rsidRPr="008B403D">
        <w:rPr>
          <w:rFonts w:ascii="Times New Roman" w:hAnsi="Times New Roman" w:cs="Times New Roman"/>
          <w:sz w:val="24"/>
          <w:szCs w:val="24"/>
        </w:rPr>
        <w:t xml:space="preserve"> «Пеновский район», настоящему Положению.</w:t>
      </w:r>
    </w:p>
    <w:p w:rsidR="006861F6" w:rsidRPr="008B403D" w:rsidRDefault="001E22B0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 xml:space="preserve">7.5. В </w:t>
      </w:r>
      <w:r w:rsidR="001276E4" w:rsidRPr="008B403D">
        <w:rPr>
          <w:rFonts w:ascii="Times New Roman" w:hAnsi="Times New Roman" w:cs="Times New Roman"/>
          <w:sz w:val="24"/>
          <w:szCs w:val="24"/>
        </w:rPr>
        <w:t>период отсутствия руководителя О</w:t>
      </w:r>
      <w:r w:rsidRPr="008B403D">
        <w:rPr>
          <w:rFonts w:ascii="Times New Roman" w:hAnsi="Times New Roman" w:cs="Times New Roman"/>
          <w:sz w:val="24"/>
          <w:szCs w:val="24"/>
        </w:rPr>
        <w:t>тдела его обязанности в полном объеме испо</w:t>
      </w:r>
      <w:r w:rsidR="001276E4" w:rsidRPr="008B403D">
        <w:rPr>
          <w:rFonts w:ascii="Times New Roman" w:hAnsi="Times New Roman" w:cs="Times New Roman"/>
          <w:sz w:val="24"/>
          <w:szCs w:val="24"/>
        </w:rPr>
        <w:t>лняет заместитель руководителя О</w:t>
      </w:r>
      <w:r w:rsidRPr="008B403D">
        <w:rPr>
          <w:rFonts w:ascii="Times New Roman" w:hAnsi="Times New Roman" w:cs="Times New Roman"/>
          <w:sz w:val="24"/>
          <w:szCs w:val="24"/>
        </w:rPr>
        <w:t>тдела или лицо, на которое распоряжением Главы Пеновского района будут возложены эти обязанности.</w:t>
      </w:r>
    </w:p>
    <w:p w:rsidR="006861F6" w:rsidRPr="008B403D" w:rsidRDefault="001E22B0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 xml:space="preserve">7.6. Отдел ведет установленное для него делопроизводство, архив, </w:t>
      </w:r>
      <w:proofErr w:type="gramStart"/>
      <w:r w:rsidRPr="008B403D">
        <w:rPr>
          <w:rFonts w:ascii="Times New Roman" w:hAnsi="Times New Roman" w:cs="Times New Roman"/>
          <w:sz w:val="24"/>
          <w:szCs w:val="24"/>
        </w:rPr>
        <w:t>отчитывается о работе</w:t>
      </w:r>
      <w:proofErr w:type="gramEnd"/>
      <w:r w:rsidRPr="008B403D">
        <w:rPr>
          <w:rFonts w:ascii="Times New Roman" w:hAnsi="Times New Roman" w:cs="Times New Roman"/>
          <w:sz w:val="24"/>
          <w:szCs w:val="24"/>
        </w:rPr>
        <w:t xml:space="preserve"> перед вышестоящими органами управления.</w:t>
      </w:r>
    </w:p>
    <w:p w:rsidR="006861F6" w:rsidRPr="008B403D" w:rsidRDefault="001E22B0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7.7. При отделе действуют следующие структурные подразделения:</w:t>
      </w:r>
    </w:p>
    <w:p w:rsidR="006861F6" w:rsidRPr="008B403D" w:rsidRDefault="001E22B0" w:rsidP="001E22B0">
      <w:pPr>
        <w:pStyle w:val="12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хозяйственно-эксплуатационная группа</w:t>
      </w:r>
    </w:p>
    <w:p w:rsidR="006861F6" w:rsidRPr="008B403D" w:rsidRDefault="001E22B0" w:rsidP="001E22B0">
      <w:pPr>
        <w:pStyle w:val="12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информационно-методический центр</w:t>
      </w:r>
    </w:p>
    <w:p w:rsidR="006861F6" w:rsidRPr="008B403D" w:rsidRDefault="001276E4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7.8.</w:t>
      </w:r>
      <w:r w:rsidR="00F02801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1E22B0" w:rsidRPr="008B403D">
        <w:rPr>
          <w:rFonts w:ascii="Times New Roman" w:hAnsi="Times New Roman" w:cs="Times New Roman"/>
          <w:sz w:val="24"/>
          <w:szCs w:val="24"/>
        </w:rPr>
        <w:t>является прямым учредителем муниципального казенного учреждения «Централизованная бухгалтерия отрасли «Образования» Пеновского района», сокращенное наименование МКУ «ЦБОО Пеновского района»</w:t>
      </w:r>
      <w:r w:rsidR="009B1192" w:rsidRPr="008B403D">
        <w:rPr>
          <w:rFonts w:ascii="Times New Roman" w:hAnsi="Times New Roman" w:cs="Times New Roman"/>
          <w:sz w:val="24"/>
          <w:szCs w:val="24"/>
        </w:rPr>
        <w:t>.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МКУ «ЦБОО Пеновского района</w:t>
      </w:r>
      <w:r w:rsidR="00F02801" w:rsidRPr="008B403D">
        <w:rPr>
          <w:rFonts w:ascii="Times New Roman" w:hAnsi="Times New Roman" w:cs="Times New Roman"/>
          <w:sz w:val="24"/>
          <w:szCs w:val="24"/>
        </w:rPr>
        <w:t>»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 о</w:t>
      </w:r>
      <w:r w:rsidRPr="008B403D">
        <w:rPr>
          <w:rFonts w:ascii="Times New Roman" w:hAnsi="Times New Roman" w:cs="Times New Roman"/>
          <w:sz w:val="24"/>
          <w:szCs w:val="24"/>
        </w:rPr>
        <w:t xml:space="preserve">существляет бухгалтерский учет Отдела </w:t>
      </w:r>
      <w:r w:rsidR="001E22B0" w:rsidRPr="008B403D">
        <w:rPr>
          <w:rFonts w:ascii="Times New Roman" w:hAnsi="Times New Roman" w:cs="Times New Roman"/>
          <w:sz w:val="24"/>
          <w:szCs w:val="24"/>
        </w:rPr>
        <w:t>на основании  договора о ведении бухгалтерского учета.</w:t>
      </w:r>
    </w:p>
    <w:p w:rsidR="006861F6" w:rsidRPr="008B403D" w:rsidRDefault="001276E4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7.9.</w:t>
      </w:r>
      <w:r w:rsidR="00F02801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Делопроизводство О</w:t>
      </w:r>
      <w:r w:rsidR="001E22B0" w:rsidRPr="008B403D">
        <w:rPr>
          <w:rFonts w:ascii="Times New Roman" w:hAnsi="Times New Roman" w:cs="Times New Roman"/>
          <w:sz w:val="24"/>
          <w:szCs w:val="24"/>
        </w:rPr>
        <w:t xml:space="preserve">тдела ведется с </w:t>
      </w:r>
      <w:proofErr w:type="gramStart"/>
      <w:r w:rsidR="001E22B0" w:rsidRPr="008B403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1E22B0" w:rsidRPr="008B403D">
        <w:rPr>
          <w:rFonts w:ascii="Times New Roman" w:hAnsi="Times New Roman" w:cs="Times New Roman"/>
          <w:sz w:val="24"/>
          <w:szCs w:val="24"/>
        </w:rPr>
        <w:t xml:space="preserve"> с утвержденной номенклатурой дел на основе действующих инструкций.</w:t>
      </w:r>
    </w:p>
    <w:p w:rsidR="006861F6" w:rsidRPr="008B403D" w:rsidRDefault="006861F6" w:rsidP="001E2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1F6" w:rsidRPr="008B403D" w:rsidRDefault="001E22B0" w:rsidP="001E22B0">
      <w:pPr>
        <w:pStyle w:val="12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b/>
          <w:sz w:val="24"/>
          <w:szCs w:val="24"/>
        </w:rPr>
        <w:t>8.Реорганизация и ликвидация отдела</w:t>
      </w:r>
      <w:r w:rsidR="00B77E84" w:rsidRPr="008B403D">
        <w:rPr>
          <w:rFonts w:ascii="Times New Roman" w:hAnsi="Times New Roman" w:cs="Times New Roman"/>
          <w:b/>
          <w:sz w:val="24"/>
          <w:szCs w:val="24"/>
        </w:rPr>
        <w:t>.</w:t>
      </w:r>
    </w:p>
    <w:p w:rsidR="006861F6" w:rsidRPr="008B403D" w:rsidRDefault="006861F6" w:rsidP="001E2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1F6" w:rsidRPr="008B403D" w:rsidRDefault="001276E4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8.1.</w:t>
      </w:r>
      <w:r w:rsidR="00F02801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Реорганизация и ликвидация О</w:t>
      </w:r>
      <w:r w:rsidR="001E22B0" w:rsidRPr="008B403D">
        <w:rPr>
          <w:rFonts w:ascii="Times New Roman" w:hAnsi="Times New Roman" w:cs="Times New Roman"/>
          <w:sz w:val="24"/>
          <w:szCs w:val="24"/>
        </w:rPr>
        <w:t>тдела осуществляется в соответствии с действующим законодательством.</w:t>
      </w:r>
    </w:p>
    <w:p w:rsidR="006861F6" w:rsidRPr="008B403D" w:rsidRDefault="001E22B0" w:rsidP="001E22B0">
      <w:pPr>
        <w:pStyle w:val="12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8.2.</w:t>
      </w:r>
      <w:r w:rsidR="00F02801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По всем вопросам, не оговоренным данным Положением, следует руководствоваться действующим законодательством.</w:t>
      </w:r>
    </w:p>
    <w:p w:rsidR="00B77E84" w:rsidRPr="008B403D" w:rsidRDefault="00B77E84" w:rsidP="001E22B0">
      <w:pPr>
        <w:pStyle w:val="12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1F6" w:rsidRPr="008B403D" w:rsidRDefault="001E22B0" w:rsidP="001E22B0">
      <w:pPr>
        <w:pStyle w:val="12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B403D">
        <w:rPr>
          <w:rFonts w:ascii="Times New Roman" w:hAnsi="Times New Roman" w:cs="Times New Roman"/>
          <w:b/>
          <w:sz w:val="24"/>
          <w:szCs w:val="24"/>
        </w:rPr>
        <w:t>9.Заключительные положения</w:t>
      </w:r>
    </w:p>
    <w:p w:rsidR="009B1192" w:rsidRPr="008B403D" w:rsidRDefault="009B1192" w:rsidP="001E22B0">
      <w:pPr>
        <w:pStyle w:val="12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61F6" w:rsidRPr="008B403D" w:rsidRDefault="001E22B0" w:rsidP="001E22B0">
      <w:pPr>
        <w:pStyle w:val="12"/>
        <w:spacing w:after="0"/>
        <w:ind w:left="0"/>
        <w:jc w:val="both"/>
        <w:rPr>
          <w:sz w:val="24"/>
          <w:szCs w:val="24"/>
        </w:rPr>
      </w:pPr>
      <w:r w:rsidRPr="008B403D">
        <w:rPr>
          <w:rFonts w:ascii="Times New Roman" w:hAnsi="Times New Roman" w:cs="Times New Roman"/>
          <w:sz w:val="24"/>
          <w:szCs w:val="24"/>
        </w:rPr>
        <w:t>9.1.</w:t>
      </w:r>
      <w:r w:rsidR="00F02801" w:rsidRPr="008B403D">
        <w:rPr>
          <w:rFonts w:ascii="Times New Roman" w:hAnsi="Times New Roman" w:cs="Times New Roman"/>
          <w:sz w:val="24"/>
          <w:szCs w:val="24"/>
        </w:rPr>
        <w:t xml:space="preserve"> </w:t>
      </w:r>
      <w:r w:rsidRPr="008B403D">
        <w:rPr>
          <w:rFonts w:ascii="Times New Roman" w:hAnsi="Times New Roman" w:cs="Times New Roman"/>
          <w:sz w:val="24"/>
          <w:szCs w:val="24"/>
        </w:rPr>
        <w:t>В Положение могут вноситься дополнения и изменения. Изменения и дополнения утверждаются и регистрируются в установленном законодательством порядке.</w:t>
      </w:r>
    </w:p>
    <w:sectPr w:rsidR="006861F6" w:rsidRPr="008B403D" w:rsidSect="001E6F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335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9A0" w:rsidRDefault="001469A0" w:rsidP="00037369">
      <w:pPr>
        <w:spacing w:after="0" w:line="240" w:lineRule="auto"/>
      </w:pPr>
      <w:r>
        <w:separator/>
      </w:r>
    </w:p>
  </w:endnote>
  <w:endnote w:type="continuationSeparator" w:id="0">
    <w:p w:rsidR="001469A0" w:rsidRDefault="001469A0" w:rsidP="0003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EF" w:rsidRDefault="00D064E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EF" w:rsidRDefault="00D064E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EF" w:rsidRDefault="00D064E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9A0" w:rsidRDefault="001469A0" w:rsidP="00037369">
      <w:pPr>
        <w:spacing w:after="0" w:line="240" w:lineRule="auto"/>
      </w:pPr>
      <w:r>
        <w:separator/>
      </w:r>
    </w:p>
  </w:footnote>
  <w:footnote w:type="continuationSeparator" w:id="0">
    <w:p w:rsidR="001469A0" w:rsidRDefault="001469A0" w:rsidP="00037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EF" w:rsidRDefault="00D064E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EF" w:rsidRDefault="00D064E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EF" w:rsidRDefault="00D064E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E22B0"/>
    <w:rsid w:val="000255D2"/>
    <w:rsid w:val="00037369"/>
    <w:rsid w:val="00080964"/>
    <w:rsid w:val="001276E4"/>
    <w:rsid w:val="001469A0"/>
    <w:rsid w:val="00160DFA"/>
    <w:rsid w:val="00164AC8"/>
    <w:rsid w:val="001E22B0"/>
    <w:rsid w:val="001E6FB2"/>
    <w:rsid w:val="003152DE"/>
    <w:rsid w:val="00423FA3"/>
    <w:rsid w:val="0046289A"/>
    <w:rsid w:val="004E2444"/>
    <w:rsid w:val="0052323E"/>
    <w:rsid w:val="0062273D"/>
    <w:rsid w:val="006239F4"/>
    <w:rsid w:val="00637243"/>
    <w:rsid w:val="006861F6"/>
    <w:rsid w:val="006C17D6"/>
    <w:rsid w:val="0072278A"/>
    <w:rsid w:val="00864741"/>
    <w:rsid w:val="008B403D"/>
    <w:rsid w:val="00914F21"/>
    <w:rsid w:val="009B1192"/>
    <w:rsid w:val="009C103D"/>
    <w:rsid w:val="009C6657"/>
    <w:rsid w:val="00AE139E"/>
    <w:rsid w:val="00AE4DE9"/>
    <w:rsid w:val="00B25546"/>
    <w:rsid w:val="00B333E5"/>
    <w:rsid w:val="00B77E84"/>
    <w:rsid w:val="00B83C9B"/>
    <w:rsid w:val="00BA4C12"/>
    <w:rsid w:val="00BB242A"/>
    <w:rsid w:val="00C240FF"/>
    <w:rsid w:val="00C80CE4"/>
    <w:rsid w:val="00CB692A"/>
    <w:rsid w:val="00CF2AFA"/>
    <w:rsid w:val="00D064EF"/>
    <w:rsid w:val="00E314D1"/>
    <w:rsid w:val="00E917D3"/>
    <w:rsid w:val="00EB2A59"/>
    <w:rsid w:val="00EB4F83"/>
    <w:rsid w:val="00EC22DC"/>
    <w:rsid w:val="00F02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B2"/>
    <w:pPr>
      <w:suppressAutoHyphens/>
      <w:spacing w:after="200" w:line="276" w:lineRule="auto"/>
    </w:pPr>
    <w:rPr>
      <w:rFonts w:ascii="Calibri" w:eastAsia="SimSun" w:hAnsi="Calibri" w:cs="font288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E6FB2"/>
    <w:rPr>
      <w:rFonts w:cs="Times New Roman"/>
    </w:rPr>
  </w:style>
  <w:style w:type="character" w:customStyle="1" w:styleId="WW8Num1z1">
    <w:name w:val="WW8Num1z1"/>
    <w:rsid w:val="001E6FB2"/>
  </w:style>
  <w:style w:type="character" w:customStyle="1" w:styleId="WW8Num1z2">
    <w:name w:val="WW8Num1z2"/>
    <w:rsid w:val="001E6FB2"/>
  </w:style>
  <w:style w:type="character" w:customStyle="1" w:styleId="WW8Num2z0">
    <w:name w:val="WW8Num2z0"/>
    <w:rsid w:val="001E6FB2"/>
    <w:rPr>
      <w:rFonts w:ascii="Symbol" w:hAnsi="Symbol" w:cs="Symbol"/>
    </w:rPr>
  </w:style>
  <w:style w:type="character" w:customStyle="1" w:styleId="WW8Num2z1">
    <w:name w:val="WW8Num2z1"/>
    <w:rsid w:val="001E6FB2"/>
    <w:rPr>
      <w:rFonts w:ascii="Courier New" w:hAnsi="Courier New" w:cs="Courier New"/>
    </w:rPr>
  </w:style>
  <w:style w:type="character" w:customStyle="1" w:styleId="WW8Num2z2">
    <w:name w:val="WW8Num2z2"/>
    <w:rsid w:val="001E6FB2"/>
    <w:rPr>
      <w:rFonts w:ascii="Wingdings" w:hAnsi="Wingdings" w:cs="Wingdings"/>
    </w:rPr>
  </w:style>
  <w:style w:type="character" w:customStyle="1" w:styleId="WW8Num3z0">
    <w:name w:val="WW8Num3z0"/>
    <w:rsid w:val="001E6FB2"/>
    <w:rPr>
      <w:rFonts w:ascii="Symbol" w:hAnsi="Symbol" w:cs="Symbol"/>
    </w:rPr>
  </w:style>
  <w:style w:type="character" w:customStyle="1" w:styleId="WW8Num3z2">
    <w:name w:val="WW8Num3z2"/>
    <w:rsid w:val="001E6FB2"/>
    <w:rPr>
      <w:rFonts w:ascii="Wingdings" w:hAnsi="Wingdings" w:cs="Wingdings"/>
    </w:rPr>
  </w:style>
  <w:style w:type="character" w:customStyle="1" w:styleId="WW8Num3z3">
    <w:name w:val="WW8Num3z3"/>
    <w:rsid w:val="001E6FB2"/>
  </w:style>
  <w:style w:type="character" w:customStyle="1" w:styleId="WW8Num3z4">
    <w:name w:val="WW8Num3z4"/>
    <w:rsid w:val="001E6FB2"/>
  </w:style>
  <w:style w:type="character" w:customStyle="1" w:styleId="WW8Num3z5">
    <w:name w:val="WW8Num3z5"/>
    <w:rsid w:val="001E6FB2"/>
  </w:style>
  <w:style w:type="character" w:customStyle="1" w:styleId="WW8Num3z6">
    <w:name w:val="WW8Num3z6"/>
    <w:rsid w:val="001E6FB2"/>
  </w:style>
  <w:style w:type="character" w:customStyle="1" w:styleId="WW8Num3z7">
    <w:name w:val="WW8Num3z7"/>
    <w:rsid w:val="001E6FB2"/>
  </w:style>
  <w:style w:type="character" w:customStyle="1" w:styleId="WW8Num3z8">
    <w:name w:val="WW8Num3z8"/>
    <w:rsid w:val="001E6FB2"/>
  </w:style>
  <w:style w:type="character" w:customStyle="1" w:styleId="WW8Num4z0">
    <w:name w:val="WW8Num4z0"/>
    <w:rsid w:val="001E6FB2"/>
  </w:style>
  <w:style w:type="character" w:customStyle="1" w:styleId="WW8Num4z1">
    <w:name w:val="WW8Num4z1"/>
    <w:rsid w:val="001E6FB2"/>
  </w:style>
  <w:style w:type="character" w:customStyle="1" w:styleId="WW8Num4z2">
    <w:name w:val="WW8Num4z2"/>
    <w:rsid w:val="001E6FB2"/>
  </w:style>
  <w:style w:type="character" w:customStyle="1" w:styleId="WW8Num4z3">
    <w:name w:val="WW8Num4z3"/>
    <w:rsid w:val="001E6FB2"/>
  </w:style>
  <w:style w:type="character" w:customStyle="1" w:styleId="WW8Num4z4">
    <w:name w:val="WW8Num4z4"/>
    <w:rsid w:val="001E6FB2"/>
  </w:style>
  <w:style w:type="character" w:customStyle="1" w:styleId="WW8Num4z5">
    <w:name w:val="WW8Num4z5"/>
    <w:rsid w:val="001E6FB2"/>
  </w:style>
  <w:style w:type="character" w:customStyle="1" w:styleId="WW8Num4z6">
    <w:name w:val="WW8Num4z6"/>
    <w:rsid w:val="001E6FB2"/>
  </w:style>
  <w:style w:type="character" w:customStyle="1" w:styleId="WW8Num4z7">
    <w:name w:val="WW8Num4z7"/>
    <w:rsid w:val="001E6FB2"/>
  </w:style>
  <w:style w:type="character" w:customStyle="1" w:styleId="WW8Num4z8">
    <w:name w:val="WW8Num4z8"/>
    <w:rsid w:val="001E6FB2"/>
  </w:style>
  <w:style w:type="character" w:customStyle="1" w:styleId="WW8Num3z1">
    <w:name w:val="WW8Num3z1"/>
    <w:rsid w:val="001E6FB2"/>
    <w:rPr>
      <w:rFonts w:ascii="Courier New" w:hAnsi="Courier New" w:cs="Courier New"/>
    </w:rPr>
  </w:style>
  <w:style w:type="character" w:customStyle="1" w:styleId="WW8Num5z0">
    <w:name w:val="WW8Num5z0"/>
    <w:rsid w:val="001E6FB2"/>
  </w:style>
  <w:style w:type="character" w:customStyle="1" w:styleId="WW8Num5z1">
    <w:name w:val="WW8Num5z1"/>
    <w:rsid w:val="001E6FB2"/>
  </w:style>
  <w:style w:type="character" w:customStyle="1" w:styleId="WW8Num5z2">
    <w:name w:val="WW8Num5z2"/>
    <w:rsid w:val="001E6FB2"/>
  </w:style>
  <w:style w:type="character" w:customStyle="1" w:styleId="WW8Num5z3">
    <w:name w:val="WW8Num5z3"/>
    <w:rsid w:val="001E6FB2"/>
  </w:style>
  <w:style w:type="character" w:customStyle="1" w:styleId="WW8Num5z4">
    <w:name w:val="WW8Num5z4"/>
    <w:rsid w:val="001E6FB2"/>
  </w:style>
  <w:style w:type="character" w:customStyle="1" w:styleId="WW8Num5z5">
    <w:name w:val="WW8Num5z5"/>
    <w:rsid w:val="001E6FB2"/>
    <w:rPr>
      <w:b w:val="0"/>
      <w:bCs w:val="0"/>
    </w:rPr>
  </w:style>
  <w:style w:type="character" w:customStyle="1" w:styleId="WW8Num5z6">
    <w:name w:val="WW8Num5z6"/>
    <w:rsid w:val="001E6FB2"/>
  </w:style>
  <w:style w:type="character" w:customStyle="1" w:styleId="WW8Num5z7">
    <w:name w:val="WW8Num5z7"/>
    <w:rsid w:val="001E6FB2"/>
  </w:style>
  <w:style w:type="character" w:customStyle="1" w:styleId="WW8Num5z8">
    <w:name w:val="WW8Num5z8"/>
    <w:rsid w:val="001E6FB2"/>
  </w:style>
  <w:style w:type="character" w:customStyle="1" w:styleId="WW8Num1z3">
    <w:name w:val="WW8Num1z3"/>
    <w:rsid w:val="001E6FB2"/>
  </w:style>
  <w:style w:type="character" w:customStyle="1" w:styleId="WW8Num1z4">
    <w:name w:val="WW8Num1z4"/>
    <w:rsid w:val="001E6FB2"/>
  </w:style>
  <w:style w:type="character" w:customStyle="1" w:styleId="WW8Num1z5">
    <w:name w:val="WW8Num1z5"/>
    <w:rsid w:val="001E6FB2"/>
  </w:style>
  <w:style w:type="character" w:customStyle="1" w:styleId="WW8Num1z6">
    <w:name w:val="WW8Num1z6"/>
    <w:rsid w:val="001E6FB2"/>
  </w:style>
  <w:style w:type="character" w:customStyle="1" w:styleId="WW8Num1z7">
    <w:name w:val="WW8Num1z7"/>
    <w:rsid w:val="001E6FB2"/>
  </w:style>
  <w:style w:type="character" w:customStyle="1" w:styleId="WW8Num1z8">
    <w:name w:val="WW8Num1z8"/>
    <w:rsid w:val="001E6FB2"/>
  </w:style>
  <w:style w:type="character" w:customStyle="1" w:styleId="WW8Num6z0">
    <w:name w:val="WW8Num6z0"/>
    <w:rsid w:val="001E6FB2"/>
  </w:style>
  <w:style w:type="character" w:customStyle="1" w:styleId="WW8Num6z1">
    <w:name w:val="WW8Num6z1"/>
    <w:rsid w:val="001E6FB2"/>
  </w:style>
  <w:style w:type="character" w:customStyle="1" w:styleId="WW8Num6z2">
    <w:name w:val="WW8Num6z2"/>
    <w:rsid w:val="001E6FB2"/>
  </w:style>
  <w:style w:type="character" w:customStyle="1" w:styleId="WW8Num6z3">
    <w:name w:val="WW8Num6z3"/>
    <w:rsid w:val="001E6FB2"/>
  </w:style>
  <w:style w:type="character" w:customStyle="1" w:styleId="WW8Num6z4">
    <w:name w:val="WW8Num6z4"/>
    <w:rsid w:val="001E6FB2"/>
  </w:style>
  <w:style w:type="character" w:customStyle="1" w:styleId="WW8Num6z5">
    <w:name w:val="WW8Num6z5"/>
    <w:rsid w:val="001E6FB2"/>
  </w:style>
  <w:style w:type="character" w:customStyle="1" w:styleId="WW8Num6z6">
    <w:name w:val="WW8Num6z6"/>
    <w:rsid w:val="001E6FB2"/>
  </w:style>
  <w:style w:type="character" w:customStyle="1" w:styleId="WW8Num6z7">
    <w:name w:val="WW8Num6z7"/>
    <w:rsid w:val="001E6FB2"/>
  </w:style>
  <w:style w:type="character" w:customStyle="1" w:styleId="WW8Num6z8">
    <w:name w:val="WW8Num6z8"/>
    <w:rsid w:val="001E6FB2"/>
  </w:style>
  <w:style w:type="character" w:customStyle="1" w:styleId="1">
    <w:name w:val="Основной шрифт абзаца1"/>
    <w:rsid w:val="001E6FB2"/>
  </w:style>
  <w:style w:type="character" w:customStyle="1" w:styleId="ListLabel1">
    <w:name w:val="ListLabel 1"/>
    <w:rsid w:val="001E6FB2"/>
    <w:rPr>
      <w:rFonts w:cs="Courier New"/>
    </w:rPr>
  </w:style>
  <w:style w:type="character" w:customStyle="1" w:styleId="a3">
    <w:name w:val="Символ нумерации"/>
    <w:rsid w:val="001E6FB2"/>
    <w:rPr>
      <w:b w:val="0"/>
      <w:bCs w:val="0"/>
    </w:rPr>
  </w:style>
  <w:style w:type="character" w:customStyle="1" w:styleId="a4">
    <w:name w:val="Маркеры списка"/>
    <w:rsid w:val="001E6FB2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1E6F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1E6FB2"/>
    <w:pPr>
      <w:spacing w:after="120"/>
    </w:pPr>
  </w:style>
  <w:style w:type="paragraph" w:styleId="a7">
    <w:name w:val="List"/>
    <w:basedOn w:val="a6"/>
    <w:rsid w:val="001E6FB2"/>
    <w:rPr>
      <w:rFonts w:cs="Mangal"/>
    </w:rPr>
  </w:style>
  <w:style w:type="paragraph" w:customStyle="1" w:styleId="10">
    <w:name w:val="Название1"/>
    <w:basedOn w:val="a"/>
    <w:rsid w:val="001E6F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E6FB2"/>
    <w:pPr>
      <w:suppressLineNumbers/>
    </w:pPr>
    <w:rPr>
      <w:rFonts w:cs="Mangal"/>
    </w:rPr>
  </w:style>
  <w:style w:type="paragraph" w:customStyle="1" w:styleId="12">
    <w:name w:val="Абзац списка1"/>
    <w:basedOn w:val="a"/>
    <w:rsid w:val="001E6FB2"/>
    <w:pPr>
      <w:ind w:left="720"/>
    </w:pPr>
  </w:style>
  <w:style w:type="paragraph" w:styleId="a8">
    <w:name w:val="header"/>
    <w:basedOn w:val="a"/>
    <w:link w:val="a9"/>
    <w:uiPriority w:val="99"/>
    <w:unhideWhenUsed/>
    <w:rsid w:val="00037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7369"/>
    <w:rPr>
      <w:rFonts w:ascii="Calibri" w:eastAsia="SimSun" w:hAnsi="Calibri" w:cs="font288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37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7369"/>
    <w:rPr>
      <w:rFonts w:ascii="Calibri" w:eastAsia="SimSun" w:hAnsi="Calibri" w:cs="font288"/>
      <w:sz w:val="22"/>
      <w:szCs w:val="22"/>
      <w:lang w:eastAsia="ar-SA"/>
    </w:rPr>
  </w:style>
  <w:style w:type="paragraph" w:customStyle="1" w:styleId="Standarduser">
    <w:name w:val="Standard (user)"/>
    <w:rsid w:val="00423FA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88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  <w:rPr>
      <w:b w:val="0"/>
      <w:bCs w:val="0"/>
    </w:rPr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rFonts w:cs="Courier New"/>
    </w:rPr>
  </w:style>
  <w:style w:type="character" w:customStyle="1" w:styleId="a3">
    <w:name w:val="Символ нумерации"/>
    <w:rPr>
      <w:b w:val="0"/>
      <w:bCs w:val="0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Абзац списка1"/>
    <w:basedOn w:val="a"/>
    <w:pPr>
      <w:ind w:left="720"/>
    </w:pPr>
  </w:style>
  <w:style w:type="paragraph" w:styleId="a8">
    <w:name w:val="header"/>
    <w:basedOn w:val="a"/>
    <w:link w:val="a9"/>
    <w:uiPriority w:val="99"/>
    <w:unhideWhenUsed/>
    <w:rsid w:val="00037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7369"/>
    <w:rPr>
      <w:rFonts w:ascii="Calibri" w:eastAsia="SimSun" w:hAnsi="Calibri" w:cs="font288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37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7369"/>
    <w:rPr>
      <w:rFonts w:ascii="Calibri" w:eastAsia="SimSun" w:hAnsi="Calibri" w:cs="font288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C6523-1971-4DCE-921E-7CA8A051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3899</Words>
  <Characters>22226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User</cp:lastModifiedBy>
  <cp:revision>10</cp:revision>
  <cp:lastPrinted>2019-04-08T13:01:00Z</cp:lastPrinted>
  <dcterms:created xsi:type="dcterms:W3CDTF">2019-04-03T08:37:00Z</dcterms:created>
  <dcterms:modified xsi:type="dcterms:W3CDTF">2019-04-08T13:02:00Z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